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53DC8" w14:textId="69A671A2" w:rsidR="00D6748F" w:rsidRPr="00C03938" w:rsidRDefault="00D6748F" w:rsidP="00084330">
      <w:pPr>
        <w:pStyle w:val="Heading1"/>
        <w:tabs>
          <w:tab w:val="clear" w:pos="4320"/>
          <w:tab w:val="clear" w:pos="4500"/>
          <w:tab w:val="left" w:pos="6840"/>
        </w:tabs>
      </w:pPr>
      <w:r w:rsidRPr="00C03938">
        <w:t xml:space="preserve">Role Statement for XXXXXXX, </w:t>
      </w:r>
      <w:r w:rsidR="00E96CC8">
        <w:t xml:space="preserve">Principal </w:t>
      </w:r>
      <w:r w:rsidR="00705E06">
        <w:t>Lecturer</w:t>
      </w:r>
    </w:p>
    <w:p w14:paraId="073018F2" w14:textId="77777777" w:rsidR="009562DA" w:rsidRPr="00C03938" w:rsidRDefault="00D6748F">
      <w:pPr>
        <w:rPr>
          <w:b/>
        </w:rPr>
      </w:pPr>
      <w:r w:rsidRPr="00C03938">
        <w:rPr>
          <w:b/>
        </w:rPr>
        <w:t xml:space="preserve">Department of </w:t>
      </w:r>
      <w:r w:rsidR="00236EDA" w:rsidRPr="00236EDA">
        <w:rPr>
          <w:b/>
        </w:rPr>
        <w:t>XXXXXXX</w:t>
      </w:r>
    </w:p>
    <w:p w14:paraId="5B39B5FB" w14:textId="77777777" w:rsidR="009562DA" w:rsidRPr="00C03938" w:rsidRDefault="009562DA">
      <w:r w:rsidRPr="00C03938">
        <w:rPr>
          <w:b/>
        </w:rPr>
        <w:t>Location</w:t>
      </w:r>
      <w:r w:rsidR="00E47D4F" w:rsidRPr="00C03938">
        <w:rPr>
          <w:b/>
        </w:rPr>
        <w:t xml:space="preserve">: </w:t>
      </w:r>
      <w:r w:rsidR="00E47D4F" w:rsidRPr="00236EDA">
        <w:rPr>
          <w:b/>
        </w:rPr>
        <w:t>XXXXXXX</w:t>
      </w:r>
    </w:p>
    <w:p w14:paraId="5007559E" w14:textId="77777777" w:rsidR="00D6748F" w:rsidRPr="00C03938" w:rsidRDefault="005E1FBE">
      <w:pPr>
        <w:rPr>
          <w:b/>
        </w:rPr>
      </w:pPr>
      <w:r>
        <w:rPr>
          <w:b/>
        </w:rPr>
        <w:t xml:space="preserve">Caine </w:t>
      </w:r>
      <w:r w:rsidR="00705E06">
        <w:rPr>
          <w:b/>
        </w:rPr>
        <w:t xml:space="preserve">College of </w:t>
      </w:r>
      <w:r>
        <w:rPr>
          <w:b/>
        </w:rPr>
        <w:t>the Arts</w:t>
      </w:r>
    </w:p>
    <w:p w14:paraId="446C7CC5" w14:textId="77777777" w:rsidR="00D6748F" w:rsidRPr="00C03938" w:rsidRDefault="00D6748F">
      <w:pPr>
        <w:rPr>
          <w:b/>
        </w:rPr>
      </w:pPr>
      <w:r w:rsidRPr="00C03938">
        <w:rPr>
          <w:b/>
        </w:rPr>
        <w:t>Utah State University</w:t>
      </w:r>
    </w:p>
    <w:p w14:paraId="10FB5A66" w14:textId="77777777" w:rsidR="00D6748F" w:rsidRPr="00C03938" w:rsidRDefault="00D6748F">
      <w:pPr>
        <w:rPr>
          <w:b/>
        </w:rPr>
      </w:pPr>
    </w:p>
    <w:p w14:paraId="15C7C3D0" w14:textId="6F69EE35" w:rsidR="00D6748F" w:rsidRPr="00C03938" w:rsidRDefault="00D6748F">
      <w:pPr>
        <w:tabs>
          <w:tab w:val="left" w:pos="4500"/>
        </w:tabs>
        <w:rPr>
          <w:b/>
        </w:rPr>
      </w:pPr>
      <w:r w:rsidRPr="00C03938">
        <w:rPr>
          <w:b/>
        </w:rPr>
        <w:t xml:space="preserve">Appointment: </w:t>
      </w:r>
      <w:r w:rsidRPr="00C03938">
        <w:rPr>
          <w:b/>
        </w:rPr>
        <w:tab/>
      </w:r>
      <w:r w:rsidR="00D46FE2">
        <w:rPr>
          <w:b/>
        </w:rPr>
        <w:tab/>
      </w:r>
      <w:r w:rsidRPr="00C03938">
        <w:rPr>
          <w:b/>
        </w:rPr>
        <w:t xml:space="preserve">xx FTE  </w:t>
      </w:r>
      <w:r w:rsidRPr="00C03938">
        <w:rPr>
          <w:b/>
        </w:rPr>
        <w:tab/>
        <w:t>AY or FY base</w:t>
      </w:r>
      <w:r w:rsidRPr="00C03938">
        <w:rPr>
          <w:b/>
        </w:rPr>
        <w:tab/>
      </w:r>
    </w:p>
    <w:p w14:paraId="2BAFC45A" w14:textId="77777777" w:rsidR="00D6748F" w:rsidRPr="00C03938" w:rsidRDefault="00D6748F">
      <w:pPr>
        <w:tabs>
          <w:tab w:val="left" w:pos="4500"/>
        </w:tabs>
        <w:rPr>
          <w:b/>
        </w:rPr>
      </w:pPr>
    </w:p>
    <w:p w14:paraId="110C769B" w14:textId="4DE44EE1" w:rsidR="00D6748F" w:rsidRDefault="00D6748F">
      <w:pPr>
        <w:tabs>
          <w:tab w:val="left" w:pos="4500"/>
        </w:tabs>
        <w:rPr>
          <w:b/>
        </w:rPr>
      </w:pPr>
      <w:r w:rsidRPr="00C03938">
        <w:rPr>
          <w:b/>
        </w:rPr>
        <w:t>Date of Appointment:</w:t>
      </w:r>
      <w:r w:rsidRPr="00C03938">
        <w:rPr>
          <w:b/>
        </w:rPr>
        <w:tab/>
      </w:r>
      <w:r w:rsidR="00D46FE2">
        <w:rPr>
          <w:b/>
        </w:rPr>
        <w:tab/>
      </w:r>
      <w:r w:rsidRPr="00C03938">
        <w:rPr>
          <w:b/>
        </w:rPr>
        <w:t>xx/xx/xxxx</w:t>
      </w:r>
    </w:p>
    <w:p w14:paraId="30E88BA8" w14:textId="77777777" w:rsidR="00D46FE2" w:rsidRDefault="00D46FE2">
      <w:pPr>
        <w:tabs>
          <w:tab w:val="left" w:pos="4500"/>
        </w:tabs>
        <w:rPr>
          <w:b/>
        </w:rPr>
      </w:pPr>
    </w:p>
    <w:p w14:paraId="644287AB" w14:textId="4AB2EFAB" w:rsidR="00D46FE2" w:rsidRDefault="00D46FE2">
      <w:pPr>
        <w:tabs>
          <w:tab w:val="left" w:pos="4500"/>
        </w:tabs>
        <w:rPr>
          <w:b/>
        </w:rPr>
      </w:pPr>
      <w:r>
        <w:rPr>
          <w:b/>
        </w:rPr>
        <w:t>Date of Appointment to Senior Lecturer:</w:t>
      </w:r>
      <w:r>
        <w:rPr>
          <w:b/>
        </w:rPr>
        <w:tab/>
      </w:r>
      <w:r>
        <w:rPr>
          <w:b/>
        </w:rPr>
        <w:tab/>
        <w:t>xx/xx/xxxx</w:t>
      </w:r>
    </w:p>
    <w:p w14:paraId="675B8A94" w14:textId="77777777" w:rsidR="00D46FE2" w:rsidRDefault="00D46FE2">
      <w:pPr>
        <w:tabs>
          <w:tab w:val="left" w:pos="4500"/>
        </w:tabs>
        <w:rPr>
          <w:b/>
        </w:rPr>
      </w:pPr>
    </w:p>
    <w:p w14:paraId="5E0495D2" w14:textId="4DA15C78" w:rsidR="00D46FE2" w:rsidRPr="00C03938" w:rsidRDefault="00D46FE2">
      <w:pPr>
        <w:tabs>
          <w:tab w:val="left" w:pos="4500"/>
        </w:tabs>
        <w:rPr>
          <w:b/>
        </w:rPr>
      </w:pPr>
      <w:r>
        <w:rPr>
          <w:b/>
        </w:rPr>
        <w:t>Date of Appointment to Principal Lecturer:</w:t>
      </w:r>
      <w:r>
        <w:rPr>
          <w:b/>
        </w:rPr>
        <w:tab/>
      </w:r>
      <w:r>
        <w:rPr>
          <w:b/>
        </w:rPr>
        <w:tab/>
        <w:t>xx/xx/xxxx</w:t>
      </w:r>
    </w:p>
    <w:p w14:paraId="262EDDD8" w14:textId="77777777" w:rsidR="00D6748F" w:rsidRPr="00C03938" w:rsidRDefault="00D6748F">
      <w:pPr>
        <w:tabs>
          <w:tab w:val="left" w:pos="4500"/>
        </w:tabs>
      </w:pPr>
    </w:p>
    <w:p w14:paraId="6F017085" w14:textId="77777777" w:rsidR="00D6748F" w:rsidRDefault="00D6748F">
      <w:pPr>
        <w:pStyle w:val="CommentText"/>
        <w:tabs>
          <w:tab w:val="right" w:pos="4320"/>
          <w:tab w:val="left" w:pos="4500"/>
        </w:tabs>
        <w:rPr>
          <w:b/>
        </w:rPr>
      </w:pPr>
      <w:r w:rsidRPr="00C03938">
        <w:rPr>
          <w:b/>
        </w:rPr>
        <w:t>Relative weights assigned to domains of responsibility:</w:t>
      </w:r>
    </w:p>
    <w:p w14:paraId="2546A258" w14:textId="77777777" w:rsidR="005E1FBE" w:rsidRDefault="005E1FBE">
      <w:pPr>
        <w:pStyle w:val="CommentText"/>
        <w:tabs>
          <w:tab w:val="right" w:pos="4320"/>
          <w:tab w:val="left" w:pos="4500"/>
        </w:tabs>
        <w:rPr>
          <w:b/>
        </w:rPr>
      </w:pPr>
    </w:p>
    <w:p w14:paraId="21CEBF8B" w14:textId="77777777" w:rsidR="005E1FBE" w:rsidRPr="005E1FBE" w:rsidRDefault="005E1FBE" w:rsidP="005E1FBE">
      <w:pPr>
        <w:pStyle w:val="CommentText"/>
        <w:tabs>
          <w:tab w:val="right" w:pos="4320"/>
          <w:tab w:val="left" w:pos="4500"/>
        </w:tabs>
        <w:ind w:left="720"/>
        <w:rPr>
          <w:i/>
        </w:rPr>
      </w:pPr>
      <w:r w:rsidRPr="00084330">
        <w:rPr>
          <w:i/>
          <w:highlight w:val="yellow"/>
        </w:rPr>
        <w:t>NB:  While atypical for USU lecturer hires, devoting a percentage of evaluation to research or creative endeavors is possible with special justification.  If this is approved, please indicate the percentage here and use the optional “Research or Creative Endeavors” section later in this document.</w:t>
      </w:r>
    </w:p>
    <w:p w14:paraId="13970C78" w14:textId="77777777" w:rsidR="00D6748F" w:rsidRPr="00C03938" w:rsidRDefault="00D6748F">
      <w:pPr>
        <w:pStyle w:val="CommentText"/>
        <w:tabs>
          <w:tab w:val="right" w:pos="4320"/>
          <w:tab w:val="left" w:pos="4500"/>
        </w:tabs>
        <w:rPr>
          <w:b/>
        </w:rPr>
      </w:pPr>
    </w:p>
    <w:p w14:paraId="24C60A52" w14:textId="77777777" w:rsidR="00D6748F" w:rsidRDefault="00D6748F" w:rsidP="000E6F9E">
      <w:pPr>
        <w:pStyle w:val="CommentText"/>
        <w:tabs>
          <w:tab w:val="right" w:pos="4320"/>
          <w:tab w:val="left" w:pos="4500"/>
        </w:tabs>
        <w:rPr>
          <w:b/>
        </w:rPr>
      </w:pPr>
      <w:r w:rsidRPr="00C03938">
        <w:tab/>
      </w:r>
      <w:r w:rsidRPr="00C03938">
        <w:rPr>
          <w:b/>
        </w:rPr>
        <w:t xml:space="preserve">Teaching: </w:t>
      </w:r>
      <w:r w:rsidRPr="00C03938">
        <w:rPr>
          <w:b/>
        </w:rPr>
        <w:tab/>
        <w:t>xx%</w:t>
      </w:r>
    </w:p>
    <w:p w14:paraId="5C86C481" w14:textId="77777777" w:rsidR="005E1FBE" w:rsidRPr="00084330" w:rsidRDefault="005E1FBE" w:rsidP="000E6F9E">
      <w:pPr>
        <w:pStyle w:val="CommentText"/>
        <w:tabs>
          <w:tab w:val="right" w:pos="4320"/>
          <w:tab w:val="left" w:pos="4500"/>
        </w:tabs>
        <w:rPr>
          <w:b/>
          <w:i/>
        </w:rPr>
      </w:pPr>
      <w:r w:rsidRPr="00084330">
        <w:rPr>
          <w:b/>
          <w:i/>
        </w:rPr>
        <w:tab/>
        <w:t>Research or Creative Endeavors:</w:t>
      </w:r>
      <w:r w:rsidRPr="00084330">
        <w:rPr>
          <w:b/>
          <w:i/>
        </w:rPr>
        <w:tab/>
        <w:t>xx%</w:t>
      </w:r>
      <w:r>
        <w:rPr>
          <w:b/>
          <w:i/>
        </w:rPr>
        <w:t xml:space="preserve"> (optional with justification)</w:t>
      </w:r>
    </w:p>
    <w:p w14:paraId="392D651A" w14:textId="77777777" w:rsidR="00D6748F" w:rsidRPr="00C03938" w:rsidRDefault="00D6748F">
      <w:pPr>
        <w:pStyle w:val="Heading1"/>
      </w:pPr>
      <w:r w:rsidRPr="00C03938">
        <w:tab/>
        <w:t>Service:</w:t>
      </w:r>
      <w:r w:rsidRPr="00C03938">
        <w:tab/>
        <w:t>xx%</w:t>
      </w:r>
    </w:p>
    <w:p w14:paraId="1D8C60ED" w14:textId="77777777" w:rsidR="00D6748F" w:rsidRPr="00C03938" w:rsidRDefault="00D6748F">
      <w:pPr>
        <w:rPr>
          <w:b/>
        </w:rPr>
      </w:pPr>
    </w:p>
    <w:p w14:paraId="2D6F2CB4" w14:textId="15F2B380" w:rsidR="00D6748F" w:rsidRPr="00C03938" w:rsidRDefault="00D6748F">
      <w:r w:rsidRPr="00C03938">
        <w:t xml:space="preserve">Utah State University (USU) is proud </w:t>
      </w:r>
      <w:r w:rsidR="00CB56CE">
        <w:t>to have you as a faculty member</w:t>
      </w:r>
      <w:r w:rsidRPr="00C03938">
        <w:t>. As a land-grant university, USU is committed to continuing a rich tradition of excellence in teaching, research</w:t>
      </w:r>
      <w:r w:rsidR="005E1FBE">
        <w:t xml:space="preserve"> or creative endeavors</w:t>
      </w:r>
      <w:r w:rsidRPr="00C03938">
        <w:t xml:space="preserve">, extension, and service. </w:t>
      </w:r>
      <w:r w:rsidR="00CB56CE">
        <w:t>We look forward to your continuing role in this</w:t>
      </w:r>
      <w:r w:rsidRPr="00C03938">
        <w:t xml:space="preserve"> intellectual environment.</w:t>
      </w:r>
    </w:p>
    <w:p w14:paraId="1D12CF9B" w14:textId="77777777" w:rsidR="00D6748F" w:rsidRPr="00C03938" w:rsidRDefault="00D6748F">
      <w:pPr>
        <w:rPr>
          <w:u w:val="single"/>
        </w:rPr>
      </w:pPr>
    </w:p>
    <w:p w14:paraId="75B33B75" w14:textId="77777777" w:rsidR="00D6748F" w:rsidRPr="00C03938" w:rsidRDefault="00D6748F">
      <w:pPr>
        <w:rPr>
          <w:u w:val="single"/>
        </w:rPr>
      </w:pPr>
      <w:r w:rsidRPr="00C03938">
        <w:rPr>
          <w:u w:val="single"/>
        </w:rPr>
        <w:t>Role Statements</w:t>
      </w:r>
    </w:p>
    <w:p w14:paraId="77FCE2A6" w14:textId="77777777" w:rsidR="00D6748F" w:rsidRPr="00C03938" w:rsidRDefault="00D6748F"/>
    <w:p w14:paraId="3B8FF0EB" w14:textId="77777777" w:rsidR="00D6748F" w:rsidRPr="00C03938" w:rsidRDefault="00D6748F">
      <w:r w:rsidRPr="00C03938">
        <w:t>A role statement is a document that broadly describes the multiple responsibilities of a faculty member at USU and outlines the performance expectations that the University has of faculty members. The role statement establishes general parameters and principles for the employment of faculty at USU.</w:t>
      </w:r>
    </w:p>
    <w:p w14:paraId="1C1A2F88" w14:textId="77777777" w:rsidR="00D6748F" w:rsidRPr="00C03938" w:rsidRDefault="00D6748F"/>
    <w:p w14:paraId="339E24D0" w14:textId="77777777" w:rsidR="00D6748F" w:rsidRPr="00C03938" w:rsidRDefault="00D6748F">
      <w:r w:rsidRPr="00C03938">
        <w:t xml:space="preserve">Role statements should not be confused with annual work plans. An annual work plan describes in detail the specific duties that a faculty member will perform (such as specific courses to be taught or precise research to be undertaken). An annual work plan also may outline the goals for a faculty member for a given academic year in each of their domains of responsibility. While annual work plans may be modified from year to year, role statements are relatively stable and change infrequently. Annual work plans, however, should strive to be consistent with, and reflective of, the general parameters and principles outlined in the role statement.  </w:t>
      </w:r>
    </w:p>
    <w:p w14:paraId="54F70013" w14:textId="77777777" w:rsidR="00D6748F" w:rsidRPr="00C03938" w:rsidRDefault="00D6748F"/>
    <w:p w14:paraId="22CAC1CE" w14:textId="77777777" w:rsidR="00D6748F" w:rsidRPr="00C03938" w:rsidRDefault="00D6748F" w:rsidP="009A55A5">
      <w:r w:rsidRPr="00C03938">
        <w:lastRenderedPageBreak/>
        <w:t xml:space="preserve">The USU Faculty Code requires that a role statement “be prepared by the department head or supervisor, agreed upon between the department head or supervisor and the faculty member at the time he or she accepts an appointment, and approved by the </w:t>
      </w:r>
      <w:r w:rsidR="009A55A5">
        <w:t>academic dean and the provost and, where applicable, the chancellor, vice president for extension or regional campus dean</w:t>
      </w:r>
      <w:r w:rsidRPr="00C03938">
        <w:t>” (Section 405.</w:t>
      </w:r>
      <w:r w:rsidR="009A55A5">
        <w:t>11</w:t>
      </w:r>
      <w:r w:rsidRPr="00C03938">
        <w:t>.1</w:t>
      </w:r>
      <w:r w:rsidRPr="00441408">
        <w:t>)</w:t>
      </w:r>
      <w:r w:rsidRPr="00C03938">
        <w:rPr>
          <w:i/>
        </w:rPr>
        <w:t>.</w:t>
      </w:r>
      <w:r w:rsidR="004B4B35" w:rsidRPr="00C03938">
        <w:t xml:space="preserve"> I</w:t>
      </w:r>
      <w:r w:rsidRPr="00C03938">
        <w:t>nitial role statements can be changed or modified using the procedures described in the Faculty Code (see Section 405.</w:t>
      </w:r>
      <w:r w:rsidR="009A55A5">
        <w:t>11</w:t>
      </w:r>
      <w:r w:rsidRPr="00C03938">
        <w:t>.1).</w:t>
      </w:r>
    </w:p>
    <w:p w14:paraId="5779BAB3" w14:textId="77777777" w:rsidR="006C0398" w:rsidRPr="00C03938" w:rsidRDefault="006C0398"/>
    <w:p w14:paraId="73FC4E13" w14:textId="31625182" w:rsidR="00D6748F" w:rsidRPr="00C03938" w:rsidRDefault="00D6748F">
      <w:pPr>
        <w:rPr>
          <w:szCs w:val="24"/>
        </w:rPr>
      </w:pPr>
      <w:r w:rsidRPr="00C03938">
        <w:t>T</w:t>
      </w:r>
      <w:r w:rsidR="00705E06">
        <w:t xml:space="preserve">he Faculty Code indicates that </w:t>
      </w:r>
      <w:r w:rsidRPr="00C03938">
        <w:t>role statement</w:t>
      </w:r>
      <w:r w:rsidR="009A55A5">
        <w:t>s</w:t>
      </w:r>
      <w:r w:rsidRPr="00C03938">
        <w:t xml:space="preserve"> “</w:t>
      </w:r>
      <w:r w:rsidR="009A55A5">
        <w:t>provide the medium by which assigned duties of the faculty member are described</w:t>
      </w:r>
      <w:r w:rsidRPr="00C03938">
        <w:t>” (Section 405.</w:t>
      </w:r>
      <w:r w:rsidR="009A55A5">
        <w:t>11</w:t>
      </w:r>
      <w:r w:rsidRPr="00C03938">
        <w:t xml:space="preserve">.1). The areas of professional service refer to the traditional domains of faculty responsibility at land-grant universities like USU (i.e., [1] </w:t>
      </w:r>
      <w:r w:rsidRPr="00C03938">
        <w:rPr>
          <w:b/>
          <w:i/>
        </w:rPr>
        <w:t xml:space="preserve">teaching </w:t>
      </w:r>
      <w:r w:rsidRPr="00C03938">
        <w:t>– including classroom instruction</w:t>
      </w:r>
      <w:r w:rsidR="004D0888">
        <w:t>, clinical instruction</w:t>
      </w:r>
      <w:r w:rsidRPr="00C03938">
        <w:t xml:space="preserve"> and the advising and mentoring of both undergraduate and graduate students; [2] </w:t>
      </w:r>
      <w:r w:rsidRPr="00C03938">
        <w:rPr>
          <w:b/>
          <w:i/>
        </w:rPr>
        <w:t xml:space="preserve">research </w:t>
      </w:r>
      <w:r w:rsidR="00B258FA" w:rsidRPr="00C03938">
        <w:rPr>
          <w:b/>
          <w:i/>
        </w:rPr>
        <w:t xml:space="preserve">or </w:t>
      </w:r>
      <w:r w:rsidRPr="00C03938">
        <w:rPr>
          <w:b/>
          <w:i/>
        </w:rPr>
        <w:t>creative endeavors</w:t>
      </w:r>
      <w:r w:rsidRPr="00C03938">
        <w:t xml:space="preserve">; [3] </w:t>
      </w:r>
      <w:r w:rsidRPr="00C03938">
        <w:rPr>
          <w:b/>
          <w:i/>
        </w:rPr>
        <w:t xml:space="preserve">extension </w:t>
      </w:r>
      <w:r w:rsidRPr="00C03938">
        <w:t xml:space="preserve">– sponsored by Utah State University </w:t>
      </w:r>
      <w:r w:rsidR="0062503F" w:rsidRPr="00C03938">
        <w:t>E</w:t>
      </w:r>
      <w:r w:rsidRPr="00C03938">
        <w:t xml:space="preserve">xtension; and [4] </w:t>
      </w:r>
      <w:r w:rsidRPr="00C03938">
        <w:rPr>
          <w:b/>
          <w:i/>
        </w:rPr>
        <w:t xml:space="preserve">service </w:t>
      </w:r>
      <w:r w:rsidRPr="00C03938">
        <w:t>– including academic unit operations, campus governance, service to professional organizations, and professional involvement with community-based agencies and organizations). The percentages reflect the relative weight or value that will be allocated to each professional service area when you are evaluated. You should carefully consider the amount of time you allocate to each area, as it is your responsibility to ensure that your efforts produce outcomes that are commensurate with the relative weights reflected in the role statement for each professional area.</w:t>
      </w:r>
      <w:r w:rsidR="00811647" w:rsidRPr="00C03938">
        <w:t xml:space="preserve"> </w:t>
      </w:r>
      <w:r w:rsidR="00811647" w:rsidRPr="00C03938">
        <w:rPr>
          <w:rFonts w:cs="Times"/>
          <w:szCs w:val="24"/>
        </w:rPr>
        <w:t>If you do not have an assigned effort in a domain, you will still be expected to participate in a collegial manner that helps the Un</w:t>
      </w:r>
      <w:r w:rsidR="00E47D4F" w:rsidRPr="00C03938">
        <w:rPr>
          <w:rFonts w:cs="Times"/>
          <w:szCs w:val="24"/>
        </w:rPr>
        <w:t>iversity achieve its missions. O</w:t>
      </w:r>
      <w:r w:rsidR="00811647" w:rsidRPr="00C03938">
        <w:rPr>
          <w:rFonts w:cs="Times"/>
          <w:szCs w:val="24"/>
        </w:rPr>
        <w:t>ur participation in such a fashion may be considered as service to the university.</w:t>
      </w:r>
    </w:p>
    <w:p w14:paraId="314C2211" w14:textId="77777777" w:rsidR="00D6748F" w:rsidRPr="00C03938" w:rsidRDefault="00D6748F"/>
    <w:p w14:paraId="50C3C70F" w14:textId="77777777" w:rsidR="00D7537D" w:rsidRDefault="00D7537D" w:rsidP="00D7537D">
      <w:r>
        <w:t xml:space="preserve">While USU is committed to creating an environment in which all faculty members can succeed, faculty members must demonstrate to their USU peers that they can manage the multiple responsibilities of a faculty member at a land-grant university. Indeed, the Faculty Code states that a primary function of the role statement is to “provide the medium by which the assigned duties of the faculty member are described and by which administrators and promotion evaluation committees can judge a faculty member with regard to his or her performance”. (Section 405.11.1). </w:t>
      </w:r>
    </w:p>
    <w:p w14:paraId="034EB237" w14:textId="4D641CAC" w:rsidR="00D7537D" w:rsidRDefault="00D7537D" w:rsidP="00D7537D"/>
    <w:p w14:paraId="7D179F16" w14:textId="14ACC6C8" w:rsidR="00D6748F" w:rsidRDefault="00D7537D" w:rsidP="00D7537D">
      <w:r>
        <w:t xml:space="preserve">As indicated previously, faculty members are expected to contribute to the service mission of the University. However, the Faculty Code states that: “Although such activities are vital to the mission of the University, they are not expected to constitute a major emphasis in the role statement” (Section 405.10.1(3)). The major emphasis for a </w:t>
      </w:r>
      <w:r w:rsidR="00E96CC8">
        <w:t xml:space="preserve">Principal </w:t>
      </w:r>
      <w:r>
        <w:t xml:space="preserve">Lecturer will be in the domain of </w:t>
      </w:r>
      <w:r w:rsidRPr="00D7537D">
        <w:rPr>
          <w:i/>
        </w:rPr>
        <w:t>teaching</w:t>
      </w:r>
      <w:r>
        <w:t>.</w:t>
      </w:r>
    </w:p>
    <w:p w14:paraId="0E3F12E9" w14:textId="77777777" w:rsidR="00D7537D" w:rsidRPr="00C03938" w:rsidRDefault="00D7537D" w:rsidP="00D7537D"/>
    <w:p w14:paraId="24C5237A" w14:textId="77777777" w:rsidR="00D6748F" w:rsidRPr="00C03938" w:rsidRDefault="00D6748F">
      <w:r w:rsidRPr="00C03938">
        <w:rPr>
          <w:u w:val="single"/>
        </w:rPr>
        <w:t>Performance Evaluations</w:t>
      </w:r>
    </w:p>
    <w:p w14:paraId="39EEC6F4" w14:textId="77777777" w:rsidR="00D6748F" w:rsidRPr="00C03938" w:rsidRDefault="00D6748F"/>
    <w:p w14:paraId="18534AFF" w14:textId="45A9883B" w:rsidR="00D6748F" w:rsidRPr="00C03938" w:rsidRDefault="000E6F9E">
      <w:r>
        <w:t>Throughout your appointment</w:t>
      </w:r>
      <w:r w:rsidR="00D6748F" w:rsidRPr="00C03938">
        <w:t xml:space="preserve"> at Utah State, you will be expected to perform to expectations in all domains of</w:t>
      </w:r>
      <w:r w:rsidR="004B4B35" w:rsidRPr="00C03938">
        <w:t xml:space="preserve"> your faculty responsibilities. </w:t>
      </w:r>
      <w:r w:rsidR="00E96CC8">
        <w:t>Term appointment faculty are evaluated annually as described in Section 405.12.1 of the USU Faculty Code.  As a Principal Lecturer, we expect you to be highly productive and an effective member of the University throughout the remainder of your professional career.</w:t>
      </w:r>
    </w:p>
    <w:p w14:paraId="58DA6021" w14:textId="77777777" w:rsidR="00D6748F" w:rsidRPr="00C03938" w:rsidRDefault="00D6748F"/>
    <w:p w14:paraId="2843F22C" w14:textId="77777777" w:rsidR="00441408" w:rsidRDefault="00441408">
      <w:pPr>
        <w:rPr>
          <w:b/>
        </w:rPr>
      </w:pPr>
    </w:p>
    <w:p w14:paraId="4CA6A981" w14:textId="58FACAD3" w:rsidR="00D6748F" w:rsidRPr="00C03938" w:rsidRDefault="00D6748F">
      <w:pPr>
        <w:rPr>
          <w:b/>
        </w:rPr>
      </w:pPr>
      <w:r w:rsidRPr="00C03938">
        <w:rPr>
          <w:b/>
        </w:rPr>
        <w:t>Expectations for Teaching (Relative weight = xx%)</w:t>
      </w:r>
    </w:p>
    <w:p w14:paraId="30C199B3" w14:textId="77777777" w:rsidR="00D6748F" w:rsidRPr="00C03938" w:rsidRDefault="00D6748F"/>
    <w:p w14:paraId="2C415E62" w14:textId="77777777" w:rsidR="00B944FD" w:rsidRDefault="00B944FD" w:rsidP="00B944FD">
      <w:r>
        <w:t xml:space="preserve">Teaching is a major university function, and USU takes very seriously its commitment to teaching. You will be expected to establish superior credentials as an instructor, advisor, and mentor. Your specific teaching assignment will be determined each year by the department head and will reflect the academic needs of the department combined with your areas of expertise. </w:t>
      </w:r>
    </w:p>
    <w:p w14:paraId="0E3227B8" w14:textId="3698C196" w:rsidR="00D6748F" w:rsidRPr="00C03938" w:rsidRDefault="00D6748F"/>
    <w:p w14:paraId="52C994FC" w14:textId="77777777" w:rsidR="00441408" w:rsidRPr="00C03938" w:rsidRDefault="00441408" w:rsidP="00441408">
      <w:r w:rsidRPr="00670FF2">
        <w:t>We expect you to create a</w:t>
      </w:r>
      <w:r>
        <w:t>n</w:t>
      </w:r>
      <w:r w:rsidRPr="00670FF2">
        <w:t xml:space="preserve"> environment </w:t>
      </w:r>
      <w:r>
        <w:t xml:space="preserve">in all of your teaching activities </w:t>
      </w:r>
      <w:r w:rsidRPr="00670FF2">
        <w:t xml:space="preserve">that is conducive to </w:t>
      </w:r>
      <w:r>
        <w:t>academic learning</w:t>
      </w:r>
      <w:r w:rsidRPr="00670FF2">
        <w:t xml:space="preserve"> and free from intimidation or abuse.</w:t>
      </w:r>
    </w:p>
    <w:p w14:paraId="352A8075" w14:textId="77777777" w:rsidR="004465E1" w:rsidRPr="00C03938" w:rsidRDefault="004465E1"/>
    <w:p w14:paraId="3A8ECE56" w14:textId="77777777" w:rsidR="00D6748F" w:rsidRPr="00C03938" w:rsidRDefault="00D6748F">
      <w:r w:rsidRPr="00C03938">
        <w:t xml:space="preserve">The following elements are commonly associated with success in teaching: </w:t>
      </w:r>
    </w:p>
    <w:p w14:paraId="138E9E2C" w14:textId="77777777" w:rsidR="00D6748F" w:rsidRDefault="00D6748F"/>
    <w:p w14:paraId="6156CB29" w14:textId="77777777" w:rsidR="00D6748F" w:rsidRDefault="00D6748F">
      <w:pPr>
        <w:numPr>
          <w:ilvl w:val="0"/>
          <w:numId w:val="2"/>
        </w:numPr>
      </w:pPr>
      <w:r>
        <w:t>Steady and consistent record of teaching activity. Documentation supporting teaching activity is des</w:t>
      </w:r>
      <w:r w:rsidR="00BA7E28">
        <w:t>cribed in USU Faculty Code 405.10.1</w:t>
      </w:r>
      <w:r>
        <w:t>(1), and is generally outlined within the te</w:t>
      </w:r>
      <w:r w:rsidR="00E5623A">
        <w:t>mplate for presenting promotion</w:t>
      </w:r>
      <w:r>
        <w:t xml:space="preserve"> documentation.  </w:t>
      </w:r>
    </w:p>
    <w:p w14:paraId="59BCC12E" w14:textId="77777777" w:rsidR="00D6748F" w:rsidRDefault="00D6748F">
      <w:pPr>
        <w:ind w:left="360"/>
      </w:pPr>
    </w:p>
    <w:p w14:paraId="394BE105" w14:textId="6487617B" w:rsidR="00D6748F" w:rsidRDefault="00D6748F">
      <w:pPr>
        <w:numPr>
          <w:ilvl w:val="1"/>
          <w:numId w:val="2"/>
        </w:numPr>
        <w:tabs>
          <w:tab w:val="clear" w:pos="1440"/>
        </w:tabs>
        <w:ind w:left="1080"/>
      </w:pPr>
      <w:r>
        <w:t xml:space="preserve">A current trend in academe is to develop and maintain a teaching portfolio containing materials that illustrate your teaching philosophy, use of pedagogy, </w:t>
      </w:r>
      <w:r w:rsidR="004D0888">
        <w:t xml:space="preserve">clinical and lab instructional expertise </w:t>
      </w:r>
      <w:r>
        <w:t xml:space="preserve">and overall effectiveness. You should develop a teaching portfolio and include information such as student outcomes, portfolios of student work, course projects, written course materials, contributions to the USU </w:t>
      </w:r>
      <w:r w:rsidR="00F225F2">
        <w:t>H</w:t>
      </w:r>
      <w:r>
        <w:t xml:space="preserve">onors program, </w:t>
      </w:r>
      <w:r w:rsidR="00441408">
        <w:t xml:space="preserve">leading students in service learning and community engagement activities, </w:t>
      </w:r>
      <w:r>
        <w:t xml:space="preserve">and examples of out-of-class interactions with students.    </w:t>
      </w:r>
    </w:p>
    <w:p w14:paraId="2F045874" w14:textId="77777777" w:rsidR="00D6748F" w:rsidRDefault="00D6748F"/>
    <w:p w14:paraId="54C23999" w14:textId="77777777" w:rsidR="00D6748F" w:rsidRDefault="00D6748F">
      <w:pPr>
        <w:numPr>
          <w:ilvl w:val="0"/>
          <w:numId w:val="2"/>
        </w:numPr>
      </w:pPr>
      <w:r>
        <w:t xml:space="preserve">Assessment of teaching activity. Systematic and repeated evaluation of your classroom effectiveness is required from students and peers. Documentation is expected of your response to these evaluations, and of changes to your instruction that you made as a result of such feedback.  </w:t>
      </w:r>
    </w:p>
    <w:p w14:paraId="3A288C28" w14:textId="77777777" w:rsidR="00D6748F" w:rsidRDefault="00D6748F">
      <w:pPr>
        <w:pStyle w:val="CommentText"/>
      </w:pPr>
    </w:p>
    <w:p w14:paraId="4095B1C0" w14:textId="77777777" w:rsidR="00D6748F" w:rsidRDefault="00D6748F">
      <w:pPr>
        <w:numPr>
          <w:ilvl w:val="1"/>
          <w:numId w:val="2"/>
        </w:numPr>
        <w:tabs>
          <w:tab w:val="clear" w:pos="1440"/>
        </w:tabs>
        <w:ind w:left="1080"/>
      </w:pPr>
      <w:r>
        <w:t>Student evaluations are required of each course and section every semester. Positive student evaluations of your classroom performance attest to your ability to create an environment that invites student learning. Improvement in your student evaluations is expected as you gain experience, and university colleagues will look for patterns of consistency in your student evaluations. A successful profile will reflect either ongoing improvement in teaching or consistently high levels of performance.  Significant fluctuations in student evaluations from semester-to-semester will require an explanation.</w:t>
      </w:r>
    </w:p>
    <w:p w14:paraId="49D0D6B6" w14:textId="77777777" w:rsidR="00D6748F" w:rsidRDefault="00D6748F"/>
    <w:p w14:paraId="6BC9D44A" w14:textId="77777777" w:rsidR="00D6748F" w:rsidRDefault="00D6748F">
      <w:pPr>
        <w:numPr>
          <w:ilvl w:val="0"/>
          <w:numId w:val="2"/>
        </w:numPr>
      </w:pPr>
      <w:r>
        <w:t xml:space="preserve">Continued development of teaching skills. Efforts to develop teaching skills, </w:t>
      </w:r>
      <w:r w:rsidR="004D0888">
        <w:t>including clinical</w:t>
      </w:r>
      <w:r w:rsidR="005E1FBE">
        <w:t>, studio,</w:t>
      </w:r>
      <w:r w:rsidR="004D0888">
        <w:t xml:space="preserve"> and laboratory instructional skills, </w:t>
      </w:r>
      <w:r>
        <w:t xml:space="preserve">and to keep current on content in the field, bear out a dedication to high-quality teaching. Such efforts include attending training workshops on pedagogy and seminars that provide updates to current knowledge and trends in your discipline.  </w:t>
      </w:r>
    </w:p>
    <w:p w14:paraId="38E2025C" w14:textId="77777777" w:rsidR="00D6748F" w:rsidRDefault="00D6748F"/>
    <w:p w14:paraId="5181576A" w14:textId="6DB0ACAA" w:rsidR="00D6748F" w:rsidRDefault="00D6748F">
      <w:pPr>
        <w:numPr>
          <w:ilvl w:val="0"/>
          <w:numId w:val="2"/>
        </w:numPr>
      </w:pPr>
      <w:r>
        <w:t>Engagement with student learning outside the classroom.</w:t>
      </w:r>
      <w:r w:rsidR="004B4B35">
        <w:t xml:space="preserve"> </w:t>
      </w:r>
      <w:r>
        <w:t xml:space="preserve">This may take many different forms such as involving students in your scholarly activities, supervising independent study, advising student organizations, </w:t>
      </w:r>
      <w:r w:rsidR="005E1FBE" w:rsidRPr="008052A7">
        <w:t>mentoring honors students, contributing to international education programs,</w:t>
      </w:r>
      <w:r w:rsidR="005E1FBE">
        <w:t xml:space="preserve"> </w:t>
      </w:r>
      <w:r w:rsidR="00441408">
        <w:t xml:space="preserve">participating in service learning and/or community engagement activities, </w:t>
      </w:r>
      <w:r>
        <w:t xml:space="preserve">or consulting with students regarding their evolving careers.  </w:t>
      </w:r>
    </w:p>
    <w:p w14:paraId="6A036F19" w14:textId="77777777" w:rsidR="00D6748F" w:rsidRDefault="00D6748F"/>
    <w:p w14:paraId="20C9FA03" w14:textId="77777777" w:rsidR="00D6748F" w:rsidRDefault="00D6748F">
      <w:pPr>
        <w:numPr>
          <w:ilvl w:val="0"/>
          <w:numId w:val="2"/>
        </w:numPr>
      </w:pPr>
      <w:r>
        <w:lastRenderedPageBreak/>
        <w:t xml:space="preserve">Advancement of pedagogy for teaching within your field. Contributions might include such things as authorship of refereed articles on teaching, and </w:t>
      </w:r>
      <w:r w:rsidRPr="00057A6D">
        <w:t xml:space="preserve">development of peer-reviewed media packages or computer programs. These items represent creative </w:t>
      </w:r>
      <w:r w:rsidR="00057A6D">
        <w:t>endeavors</w:t>
      </w:r>
      <w:r w:rsidRPr="00057A6D">
        <w:t>, and are critically important to developing a positive professional r</w:t>
      </w:r>
      <w:r>
        <w:t xml:space="preserve">eputation in teaching.  </w:t>
      </w:r>
    </w:p>
    <w:p w14:paraId="7F88F617" w14:textId="77777777" w:rsidR="00D6748F" w:rsidRDefault="00D6748F"/>
    <w:p w14:paraId="4455C89E" w14:textId="77777777" w:rsidR="00D6748F" w:rsidRDefault="00D6748F">
      <w:pPr>
        <w:numPr>
          <w:ilvl w:val="0"/>
          <w:numId w:val="2"/>
        </w:numPr>
      </w:pPr>
      <w:r>
        <w:t>Participation in development of curricula. A department’s academic program is ever changing, and you are expected to participate in curriculum development in a sub</w:t>
      </w:r>
      <w:r w:rsidR="00E47D4F">
        <w:t xml:space="preserve">stantive and collegial manner. </w:t>
      </w:r>
      <w:r>
        <w:t xml:space="preserve">This includes development of your assigned courses in a fashion consistent with program learning objectives.   </w:t>
      </w:r>
    </w:p>
    <w:p w14:paraId="29FE1D68" w14:textId="77777777" w:rsidR="00D6748F" w:rsidRDefault="00D6748F"/>
    <w:p w14:paraId="14BAE79D" w14:textId="77777777" w:rsidR="00D6748F" w:rsidRDefault="00D6748F">
      <w:pPr>
        <w:numPr>
          <w:ilvl w:val="0"/>
          <w:numId w:val="1"/>
        </w:numPr>
      </w:pPr>
      <w:r>
        <w:t>A positive professional reputation based on your teaching activity. You should be able to articulate a philosophy of teaching that communicates your approach to instruction and describes your primary goals as a teacher, advisor and mentor.  This philosophy should be recognized from the body of work arising from your teaching activity, and it should be echoed by your peers when describing your teaching.</w:t>
      </w:r>
    </w:p>
    <w:p w14:paraId="61543ACA" w14:textId="77777777" w:rsidR="00C03938" w:rsidRDefault="00C03938">
      <w:pPr>
        <w:rPr>
          <w:b/>
        </w:rPr>
      </w:pPr>
    </w:p>
    <w:p w14:paraId="77603F88" w14:textId="77777777" w:rsidR="005E1FBE" w:rsidRDefault="005E1FBE" w:rsidP="005E1FBE">
      <w:pPr>
        <w:rPr>
          <w:b/>
        </w:rPr>
      </w:pPr>
      <w:r w:rsidRPr="00F06E78">
        <w:rPr>
          <w:b/>
        </w:rPr>
        <w:t>Expectations for Research or Creative Endeavors (Relative weight = xx%)</w:t>
      </w:r>
    </w:p>
    <w:p w14:paraId="427230AE" w14:textId="77777777" w:rsidR="005E1FBE" w:rsidRDefault="005E1FBE" w:rsidP="005E1FBE">
      <w:pPr>
        <w:rPr>
          <w:b/>
        </w:rPr>
      </w:pPr>
    </w:p>
    <w:p w14:paraId="31C248D2" w14:textId="77777777" w:rsidR="005E1FBE" w:rsidRPr="005E1FBE" w:rsidRDefault="005E1FBE" w:rsidP="005E1FBE">
      <w:pPr>
        <w:pStyle w:val="CommentText"/>
        <w:tabs>
          <w:tab w:val="right" w:pos="4320"/>
          <w:tab w:val="left" w:pos="4500"/>
        </w:tabs>
        <w:ind w:left="720"/>
        <w:rPr>
          <w:i/>
        </w:rPr>
      </w:pPr>
      <w:r w:rsidRPr="004C1C3C">
        <w:rPr>
          <w:i/>
          <w:highlight w:val="yellow"/>
        </w:rPr>
        <w:t xml:space="preserve">NB:  While atypical for USU lecturer hires, devoting a percentage of evaluation to research or creative endeavors is possible with special justification.  If this is approved, please indicate the percentage </w:t>
      </w:r>
      <w:r>
        <w:rPr>
          <w:i/>
          <w:highlight w:val="yellow"/>
        </w:rPr>
        <w:t>on the first page</w:t>
      </w:r>
      <w:r w:rsidRPr="004C1C3C">
        <w:rPr>
          <w:i/>
          <w:highlight w:val="yellow"/>
        </w:rPr>
        <w:t xml:space="preserve"> and use </w:t>
      </w:r>
      <w:r>
        <w:rPr>
          <w:i/>
          <w:highlight w:val="yellow"/>
        </w:rPr>
        <w:t>this</w:t>
      </w:r>
      <w:r w:rsidRPr="004C1C3C">
        <w:rPr>
          <w:i/>
          <w:highlight w:val="yellow"/>
        </w:rPr>
        <w:t xml:space="preserve"> optional “Research or Creative Endeavors” section</w:t>
      </w:r>
      <w:r>
        <w:rPr>
          <w:i/>
          <w:highlight w:val="yellow"/>
        </w:rPr>
        <w:t>.  If there is no research or creative endeavors percentage, please delete this entire section</w:t>
      </w:r>
      <w:r w:rsidRPr="004C1C3C">
        <w:rPr>
          <w:i/>
          <w:highlight w:val="yellow"/>
        </w:rPr>
        <w:t>.</w:t>
      </w:r>
    </w:p>
    <w:p w14:paraId="4591869A" w14:textId="77777777" w:rsidR="005E1FBE" w:rsidRPr="00F06E78" w:rsidRDefault="005E1FBE" w:rsidP="005E1FBE"/>
    <w:p w14:paraId="4E00772B" w14:textId="2BC36254" w:rsidR="00B944FD" w:rsidRDefault="00B944FD" w:rsidP="00B944FD">
      <w:r>
        <w:t>Research or creative endeavors encompass a wide variety of scholarly activities that lead to the advancement of knowledge. You are expected to continue to develop a high-quality program of research or scholarship that is consistently productive, self-sustaining, and nationally recognized for excellence.</w:t>
      </w:r>
    </w:p>
    <w:p w14:paraId="55EF5BAE" w14:textId="77777777" w:rsidR="005E1FBE" w:rsidRPr="00F06E78" w:rsidRDefault="005E1FBE" w:rsidP="005E1FBE"/>
    <w:p w14:paraId="5A9D1560" w14:textId="77777777" w:rsidR="005E1FBE" w:rsidRPr="00F06E78" w:rsidRDefault="005E1FBE" w:rsidP="005E1FBE">
      <w:r w:rsidRPr="00F06E78">
        <w:t xml:space="preserve">The following elements are commonly associated with success in research/creative endeavors: </w:t>
      </w:r>
    </w:p>
    <w:p w14:paraId="5749E4AE" w14:textId="77777777" w:rsidR="005E1FBE" w:rsidRPr="00F06E78" w:rsidRDefault="005E1FBE" w:rsidP="005E1FBE"/>
    <w:p w14:paraId="48D6DB20" w14:textId="3660A52B" w:rsidR="005E1FBE" w:rsidRPr="00F06E78" w:rsidRDefault="005E1FBE" w:rsidP="005E1FBE">
      <w:pPr>
        <w:numPr>
          <w:ilvl w:val="0"/>
          <w:numId w:val="1"/>
        </w:numPr>
      </w:pPr>
      <w:r w:rsidRPr="00F06E78">
        <w:t>Steady and consistent record of research or creative endeavors supporting your scholarly activity. Any periods of time without significant record of scholarly activity will require explanation. Documentation supporting scholarly activity is described in USU Faculty Code 40</w:t>
      </w:r>
      <w:r>
        <w:t>5.10.1</w:t>
      </w:r>
      <w:r w:rsidRPr="00F06E78">
        <w:t>(2), and is generally outlined within the template for presenting promotion documentation. Commonly recognized documentation includes authorship of peer-reviewed materials (books, book chapters, journal articles),</w:t>
      </w:r>
      <w:r>
        <w:t xml:space="preserve"> </w:t>
      </w:r>
      <w:r w:rsidRPr="008052A7">
        <w:t>participation in creative activity (such as performances, exhibitions, gallery representation, professional engagements)</w:t>
      </w:r>
      <w:r>
        <w:t>,</w:t>
      </w:r>
      <w:r w:rsidRPr="00F06E78">
        <w:t xml:space="preserve"> invited authorship of review articles, participation in symposia, intellectual contributions represented by patents, inventions and other intellectual property, </w:t>
      </w:r>
      <w:r w:rsidR="00441408">
        <w:t xml:space="preserve">evidence of community engagement in achieving the goals of your research or creative endeavors, </w:t>
      </w:r>
      <w:bookmarkStart w:id="0" w:name="_GoBack"/>
      <w:bookmarkEnd w:id="0"/>
      <w:r w:rsidRPr="00F06E78">
        <w:t xml:space="preserve">and success in competition for extra-mural funding.  </w:t>
      </w:r>
    </w:p>
    <w:p w14:paraId="75A13463" w14:textId="77777777" w:rsidR="005E1FBE" w:rsidRPr="00F06E78" w:rsidRDefault="005E1FBE" w:rsidP="005E1FBE"/>
    <w:p w14:paraId="4463AB08" w14:textId="77777777" w:rsidR="005E1FBE" w:rsidRPr="00F06E78" w:rsidRDefault="005E1FBE" w:rsidP="005E1FBE">
      <w:pPr>
        <w:numPr>
          <w:ilvl w:val="0"/>
          <w:numId w:val="26"/>
        </w:numPr>
        <w:rPr>
          <w:rFonts w:ascii="Times New Roman" w:eastAsia="Calibri" w:hAnsi="Times New Roman"/>
          <w:szCs w:val="24"/>
          <w:lang w:val="x-none" w:eastAsia="x-none"/>
        </w:rPr>
      </w:pPr>
      <w:r w:rsidRPr="00F06E78">
        <w:rPr>
          <w:rFonts w:ascii="Times New Roman" w:eastAsia="Calibri" w:hAnsi="Times New Roman"/>
          <w:szCs w:val="24"/>
          <w:lang w:val="x-none" w:eastAsia="x-none"/>
        </w:rPr>
        <w:t>Continued development of your scholarly</w:t>
      </w:r>
      <w:r>
        <w:rPr>
          <w:rFonts w:ascii="Times New Roman" w:eastAsia="Calibri" w:hAnsi="Times New Roman"/>
          <w:szCs w:val="24"/>
          <w:lang w:val="x-none" w:eastAsia="x-none"/>
        </w:rPr>
        <w:t>/creative</w:t>
      </w:r>
      <w:r w:rsidRPr="00F06E78">
        <w:rPr>
          <w:rFonts w:ascii="Times New Roman" w:eastAsia="Calibri" w:hAnsi="Times New Roman"/>
          <w:szCs w:val="24"/>
          <w:lang w:val="x-none" w:eastAsia="x-none"/>
        </w:rPr>
        <w:t xml:space="preserve"> activity. Development includes such things as obtaining extramural funding sufficient to sustain an upward trajectory of research or creative output, systematic accumulation of a body of research or creative works such that later work builds upon earlier work, and leadership for your research or creative endeavors independent of earlier mentors.</w:t>
      </w:r>
    </w:p>
    <w:p w14:paraId="3EA52F7E" w14:textId="77777777" w:rsidR="005E1FBE" w:rsidRPr="00F06E78" w:rsidRDefault="005E1FBE" w:rsidP="005E1FBE">
      <w:pPr>
        <w:rPr>
          <w:rFonts w:ascii="Times New Roman" w:hAnsi="Times New Roman"/>
          <w:szCs w:val="24"/>
        </w:rPr>
      </w:pPr>
      <w:r w:rsidRPr="00F06E78">
        <w:rPr>
          <w:rFonts w:ascii="Times New Roman" w:hAnsi="Times New Roman"/>
          <w:szCs w:val="24"/>
        </w:rPr>
        <w:t xml:space="preserve"> </w:t>
      </w:r>
    </w:p>
    <w:p w14:paraId="621BC997" w14:textId="77777777" w:rsidR="005E1FBE" w:rsidRPr="00F06E78" w:rsidRDefault="005E1FBE" w:rsidP="005E1FBE">
      <w:pPr>
        <w:numPr>
          <w:ilvl w:val="0"/>
          <w:numId w:val="1"/>
        </w:numPr>
      </w:pPr>
      <w:r w:rsidRPr="00F06E78">
        <w:rPr>
          <w:rFonts w:ascii="Times New Roman" w:hAnsi="Times New Roman"/>
          <w:szCs w:val="24"/>
        </w:rPr>
        <w:t xml:space="preserve">Advancement within your field of inquiry owing to your scholarly activity. Peers will judge your research or creative works for innovation, </w:t>
      </w:r>
      <w:r>
        <w:rPr>
          <w:rFonts w:ascii="Times New Roman" w:hAnsi="Times New Roman"/>
          <w:szCs w:val="24"/>
        </w:rPr>
        <w:t>intellectual</w:t>
      </w:r>
      <w:r w:rsidRPr="00F06E78">
        <w:rPr>
          <w:rFonts w:ascii="Times New Roman" w:hAnsi="Times New Roman"/>
          <w:szCs w:val="24"/>
        </w:rPr>
        <w:t xml:space="preserve"> rigor, </w:t>
      </w:r>
      <w:r>
        <w:rPr>
          <w:rFonts w:ascii="Times New Roman" w:hAnsi="Times New Roman"/>
          <w:szCs w:val="24"/>
        </w:rPr>
        <w:t xml:space="preserve">quality, </w:t>
      </w:r>
      <w:r w:rsidRPr="00F06E78">
        <w:rPr>
          <w:rFonts w:ascii="Times New Roman" w:hAnsi="Times New Roman"/>
          <w:szCs w:val="24"/>
        </w:rPr>
        <w:t>and contribution</w:t>
      </w:r>
      <w:r w:rsidRPr="00F06E78">
        <w:t xml:space="preserve"> of new knowledge. One indicator is the reputation and stature of the venues chosen as outlets for your works.  </w:t>
      </w:r>
    </w:p>
    <w:p w14:paraId="5F11975F" w14:textId="77777777" w:rsidR="005E1FBE" w:rsidRPr="00F06E78" w:rsidRDefault="005E1FBE" w:rsidP="005E1FBE"/>
    <w:p w14:paraId="40E8F878" w14:textId="77777777" w:rsidR="005E1FBE" w:rsidRPr="00F06E78" w:rsidRDefault="005E1FBE" w:rsidP="005E1FBE">
      <w:pPr>
        <w:numPr>
          <w:ilvl w:val="0"/>
          <w:numId w:val="1"/>
        </w:numPr>
      </w:pPr>
      <w:r w:rsidRPr="00F06E78">
        <w:t xml:space="preserve">Positive professional reputation based on your scholarly activity. There should be a focused and coherent theme in the body of your research or creative works that establishes your professional reputation and expertise. You should be able to clearly articulate this theme, and it should be echoed by yours peers when describing your works and expertise.  </w:t>
      </w:r>
    </w:p>
    <w:p w14:paraId="4490EF15" w14:textId="77777777" w:rsidR="005E1FBE" w:rsidRPr="00F06E78" w:rsidRDefault="005E1FBE" w:rsidP="005E1FBE"/>
    <w:p w14:paraId="0730CA28" w14:textId="77777777" w:rsidR="005E1FBE" w:rsidRDefault="005E1FBE" w:rsidP="005E1FBE">
      <w:pPr>
        <w:numPr>
          <w:ilvl w:val="1"/>
          <w:numId w:val="1"/>
        </w:numPr>
        <w:tabs>
          <w:tab w:val="clear" w:pos="1440"/>
          <w:tab w:val="num" w:pos="720"/>
        </w:tabs>
        <w:ind w:left="720"/>
      </w:pPr>
      <w:r w:rsidRPr="008052A7">
        <w:t>Regular reports of research or creative activities to the Department Head and others as appropriate.</w:t>
      </w:r>
    </w:p>
    <w:p w14:paraId="158C7B3B" w14:textId="77777777" w:rsidR="005E1FBE" w:rsidRPr="008052A7" w:rsidRDefault="005E1FBE" w:rsidP="0033707C"/>
    <w:p w14:paraId="49605196" w14:textId="77777777" w:rsidR="00D6748F" w:rsidRPr="00C03938" w:rsidRDefault="00D6748F">
      <w:pPr>
        <w:rPr>
          <w:b/>
        </w:rPr>
      </w:pPr>
      <w:r w:rsidRPr="00C03938">
        <w:rPr>
          <w:b/>
        </w:rPr>
        <w:t>Expectations for Service (Relative weight = xx%)</w:t>
      </w:r>
    </w:p>
    <w:p w14:paraId="0F26C874" w14:textId="77777777" w:rsidR="00D6748F" w:rsidRPr="00C03938" w:rsidRDefault="00D6748F"/>
    <w:p w14:paraId="5DE4BF43" w14:textId="77777777" w:rsidR="00D6748F" w:rsidRPr="00C03938" w:rsidRDefault="00D6748F">
      <w:pPr>
        <w:rPr>
          <w:strike/>
        </w:rPr>
      </w:pPr>
      <w:r w:rsidRPr="00C03938">
        <w:t>Service activities are vital to the mission of the University</w:t>
      </w:r>
      <w:r w:rsidR="00352690" w:rsidRPr="00C03938">
        <w:t xml:space="preserve">. </w:t>
      </w:r>
      <w:r w:rsidRPr="00C03938">
        <w:t xml:space="preserve">These activities include effective participation in the operation and </w:t>
      </w:r>
      <w:r w:rsidR="00B24BB1" w:rsidRPr="00C03938">
        <w:t xml:space="preserve">shared </w:t>
      </w:r>
      <w:r w:rsidRPr="00C03938">
        <w:t>governance of the University</w:t>
      </w:r>
      <w:r w:rsidR="00B24BB1" w:rsidRPr="00C03938">
        <w:t xml:space="preserve"> (as per 401.8.1(4))</w:t>
      </w:r>
      <w:r w:rsidRPr="00C03938">
        <w:t xml:space="preserve">, and in the outreach mission of the University.  Service activities also include effective participation in organizations relating to your academic profession. Service represents </w:t>
      </w:r>
      <w:r w:rsidR="00B24BB1" w:rsidRPr="00C03938">
        <w:t xml:space="preserve">an important </w:t>
      </w:r>
      <w:r w:rsidRPr="00C03938">
        <w:t xml:space="preserve">component of your role.  Service is not expected in all of these areas but, rather, some combination that represents the relative weight that is equivalent to the percent that you have been assigned in this domain. </w:t>
      </w:r>
    </w:p>
    <w:p w14:paraId="2B8A653A" w14:textId="77777777" w:rsidR="00D6748F" w:rsidRPr="00C03938" w:rsidRDefault="00D6748F"/>
    <w:p w14:paraId="775A2D85" w14:textId="77777777" w:rsidR="00D6748F" w:rsidRPr="00C03938" w:rsidRDefault="00D6748F">
      <w:r w:rsidRPr="00C03938">
        <w:t xml:space="preserve">In judging your efforts in the service domain, your Utah State University colleagues will look for evidence of your contributions to a variety of significant and meaningful service. </w:t>
      </w:r>
      <w:r w:rsidR="00D7537D" w:rsidRPr="00D7537D">
        <w:t>Examples of service activities are described in Faculty Code 405.10.1(3) and may include:</w:t>
      </w:r>
    </w:p>
    <w:p w14:paraId="59914425" w14:textId="77777777" w:rsidR="00D6748F" w:rsidRPr="00C03938" w:rsidRDefault="00D6748F"/>
    <w:p w14:paraId="34F030F5" w14:textId="77777777" w:rsidR="00B24BB1" w:rsidRPr="00C03938" w:rsidRDefault="00B24BB1" w:rsidP="00B24BB1">
      <w:pPr>
        <w:numPr>
          <w:ilvl w:val="0"/>
          <w:numId w:val="7"/>
        </w:numPr>
      </w:pPr>
      <w:r w:rsidRPr="00C03938">
        <w:t>Service that supports the academic mission of the university such as a member, advisor or leader of service and student clubs.</w:t>
      </w:r>
    </w:p>
    <w:p w14:paraId="7D9307F5" w14:textId="77777777" w:rsidR="00B24BB1" w:rsidRPr="00C03938" w:rsidRDefault="00B24BB1" w:rsidP="00B24BB1"/>
    <w:p w14:paraId="0CA543DC" w14:textId="4A60E7D7" w:rsidR="00B24BB1" w:rsidRPr="00C03938" w:rsidRDefault="00B24BB1" w:rsidP="00B24BB1">
      <w:pPr>
        <w:numPr>
          <w:ilvl w:val="0"/>
          <w:numId w:val="7"/>
        </w:numPr>
      </w:pPr>
      <w:r w:rsidRPr="00C03938">
        <w:t>Service as a member or leader of departmental, college and university committees such as curriculum, awards, search</w:t>
      </w:r>
      <w:r w:rsidR="00CB56CE">
        <w:t>,</w:t>
      </w:r>
      <w:r w:rsidRPr="00C03938">
        <w:t xml:space="preserve"> </w:t>
      </w:r>
      <w:r w:rsidR="00CB56CE">
        <w:t xml:space="preserve">and promotion advisory </w:t>
      </w:r>
      <w:r w:rsidRPr="00C03938">
        <w:t>committees.</w:t>
      </w:r>
    </w:p>
    <w:p w14:paraId="3B28FA28" w14:textId="77777777" w:rsidR="00B24BB1" w:rsidRPr="00C03938" w:rsidRDefault="00B24BB1" w:rsidP="00B24BB1">
      <w:pPr>
        <w:ind w:left="720"/>
      </w:pPr>
    </w:p>
    <w:p w14:paraId="2E11A2F4" w14:textId="77777777" w:rsidR="00B24BB1" w:rsidRPr="00C03938" w:rsidRDefault="00B24BB1" w:rsidP="00B24BB1">
      <w:pPr>
        <w:numPr>
          <w:ilvl w:val="0"/>
          <w:numId w:val="7"/>
        </w:numPr>
      </w:pPr>
      <w:r w:rsidRPr="00C03938">
        <w:t>Service as a member or leader of faculty organizations, including USU Faculty Senate.</w:t>
      </w:r>
    </w:p>
    <w:p w14:paraId="75A53CFC" w14:textId="77777777" w:rsidR="00B24BB1" w:rsidRPr="00C03938" w:rsidRDefault="00B24BB1" w:rsidP="00B24BB1"/>
    <w:p w14:paraId="5F218149" w14:textId="77777777" w:rsidR="00D6748F" w:rsidRPr="00C03938" w:rsidRDefault="00D6748F">
      <w:pPr>
        <w:numPr>
          <w:ilvl w:val="0"/>
          <w:numId w:val="7"/>
        </w:numPr>
      </w:pPr>
      <w:r w:rsidRPr="00C03938">
        <w:t>Service to regional or national professional societies and organizations in your field of expertise as evidenced by committee membership and/or holding elected or appointed office.</w:t>
      </w:r>
    </w:p>
    <w:p w14:paraId="2369C389" w14:textId="77777777" w:rsidR="00D6748F" w:rsidRPr="00C03938" w:rsidRDefault="00D6748F"/>
    <w:p w14:paraId="2B7F1578" w14:textId="77777777" w:rsidR="00D6748F" w:rsidRPr="00C03938" w:rsidRDefault="00D6748F">
      <w:pPr>
        <w:numPr>
          <w:ilvl w:val="0"/>
          <w:numId w:val="7"/>
        </w:numPr>
      </w:pPr>
      <w:r w:rsidRPr="00C03938">
        <w:t>Service as a consultant to local, regional, national or international organizations and agencies.</w:t>
      </w:r>
    </w:p>
    <w:p w14:paraId="456766FF" w14:textId="77777777" w:rsidR="00D6748F" w:rsidRDefault="00D6748F"/>
    <w:p w14:paraId="2AE72CA4" w14:textId="77777777" w:rsidR="00D6748F" w:rsidRDefault="00D6748F">
      <w:pPr>
        <w:numPr>
          <w:ilvl w:val="0"/>
          <w:numId w:val="7"/>
        </w:numPr>
      </w:pPr>
      <w:r>
        <w:t>Service on behalf of the outreach mission of Utah State University through public speaking and/or information dissemination involving your professional expertise.</w:t>
      </w:r>
    </w:p>
    <w:p w14:paraId="01A8478E" w14:textId="77777777" w:rsidR="00D6748F" w:rsidRDefault="00D6748F"/>
    <w:p w14:paraId="2FCDBA00" w14:textId="77777777" w:rsidR="00D6748F" w:rsidRDefault="00D6748F">
      <w:pPr>
        <w:numPr>
          <w:ilvl w:val="0"/>
          <w:numId w:val="7"/>
        </w:numPr>
      </w:pPr>
      <w:r>
        <w:t>Service on local, regional, national or international advisory or governing boards that reflect your professional expertise.</w:t>
      </w:r>
    </w:p>
    <w:p w14:paraId="25E63CF5" w14:textId="77777777" w:rsidR="00C353EE" w:rsidRDefault="00C353EE" w:rsidP="008523DE"/>
    <w:p w14:paraId="43DD6E91" w14:textId="77777777" w:rsidR="00C353EE" w:rsidRDefault="00C353EE" w:rsidP="008523DE"/>
    <w:p w14:paraId="0CBD404C" w14:textId="026A5221" w:rsidR="00C353EE" w:rsidRPr="008523DE" w:rsidRDefault="00C353EE" w:rsidP="008523DE">
      <w:pPr>
        <w:rPr>
          <w:b/>
        </w:rPr>
      </w:pPr>
      <w:r>
        <w:rPr>
          <w:b/>
        </w:rPr>
        <w:t>Signed Acceptance</w:t>
      </w:r>
    </w:p>
    <w:p w14:paraId="02655A50" w14:textId="77777777" w:rsidR="00D6748F" w:rsidRDefault="00D6748F"/>
    <w:p w14:paraId="0546528C" w14:textId="77777777" w:rsidR="00D6748F" w:rsidRDefault="00D6748F" w:rsidP="001118FC">
      <w:r>
        <w:t xml:space="preserve">The undersigned have reviewed and accepted the conditions that are stated or implied in this role statement. </w:t>
      </w:r>
    </w:p>
    <w:p w14:paraId="75D9656A" w14:textId="77777777" w:rsidR="00D6748F" w:rsidRDefault="00D6748F">
      <w:pPr>
        <w:jc w:val="both"/>
      </w:pPr>
    </w:p>
    <w:p w14:paraId="30149490" w14:textId="77777777" w:rsidR="00D6748F" w:rsidRDefault="00D6748F">
      <w:pPr>
        <w:jc w:val="both"/>
      </w:pPr>
    </w:p>
    <w:p w14:paraId="20943168" w14:textId="77777777" w:rsidR="00D6748F" w:rsidRDefault="00D6748F">
      <w:pPr>
        <w:jc w:val="both"/>
      </w:pPr>
      <w:r>
        <w:t xml:space="preserve">__________________________________   </w:t>
      </w:r>
      <w:r>
        <w:tab/>
      </w:r>
      <w:r>
        <w:tab/>
        <w:t>__________</w:t>
      </w:r>
    </w:p>
    <w:p w14:paraId="70381521" w14:textId="77777777" w:rsidR="00D6748F" w:rsidRDefault="00D6748F">
      <w:pPr>
        <w:jc w:val="both"/>
      </w:pPr>
      <w:r>
        <w:t>Signature of Department Head</w:t>
      </w:r>
      <w:r>
        <w:tab/>
      </w:r>
      <w:r>
        <w:tab/>
      </w:r>
      <w:r>
        <w:tab/>
        <w:t>Date</w:t>
      </w:r>
    </w:p>
    <w:p w14:paraId="328F9597" w14:textId="77777777" w:rsidR="00D6748F" w:rsidRDefault="00D6748F">
      <w:pPr>
        <w:jc w:val="both"/>
      </w:pPr>
    </w:p>
    <w:p w14:paraId="496A8C69" w14:textId="77777777" w:rsidR="00D6748F" w:rsidRDefault="00D6748F">
      <w:pPr>
        <w:jc w:val="both"/>
      </w:pPr>
    </w:p>
    <w:p w14:paraId="179967B9" w14:textId="77777777" w:rsidR="00D6748F" w:rsidRDefault="00D6748F">
      <w:pPr>
        <w:jc w:val="both"/>
      </w:pPr>
    </w:p>
    <w:p w14:paraId="732CD3EF" w14:textId="77777777" w:rsidR="00D6748F" w:rsidRDefault="00D6748F">
      <w:pPr>
        <w:jc w:val="both"/>
      </w:pPr>
      <w:r>
        <w:t xml:space="preserve">__________________________________   </w:t>
      </w:r>
      <w:r>
        <w:tab/>
      </w:r>
      <w:r>
        <w:tab/>
        <w:t>___________</w:t>
      </w:r>
    </w:p>
    <w:p w14:paraId="19CB6CB7" w14:textId="77777777" w:rsidR="00D6748F" w:rsidRDefault="00D6748F">
      <w:pPr>
        <w:jc w:val="both"/>
      </w:pPr>
      <w:r>
        <w:t xml:space="preserve">Signature of Dean        </w:t>
      </w:r>
      <w:r>
        <w:tab/>
      </w:r>
      <w:r>
        <w:tab/>
      </w:r>
      <w:r>
        <w:tab/>
      </w:r>
      <w:r>
        <w:tab/>
        <w:t>Date</w:t>
      </w:r>
    </w:p>
    <w:p w14:paraId="2C1669BF" w14:textId="77777777" w:rsidR="00C96CA8" w:rsidRDefault="00C96CA8">
      <w:pPr>
        <w:jc w:val="both"/>
      </w:pPr>
    </w:p>
    <w:p w14:paraId="72E37FE1" w14:textId="77777777" w:rsidR="00D6748F" w:rsidRDefault="00D6748F">
      <w:pPr>
        <w:jc w:val="both"/>
      </w:pPr>
    </w:p>
    <w:p w14:paraId="1CADBD1F" w14:textId="77777777" w:rsidR="00D6748F" w:rsidRDefault="00D6748F">
      <w:pPr>
        <w:jc w:val="both"/>
      </w:pPr>
    </w:p>
    <w:p w14:paraId="503D14C5" w14:textId="77777777" w:rsidR="00D6748F" w:rsidRDefault="00D6748F">
      <w:pPr>
        <w:jc w:val="both"/>
      </w:pPr>
      <w:r>
        <w:t>___________________________________</w:t>
      </w:r>
      <w:r>
        <w:tab/>
        <w:t xml:space="preserve">      </w:t>
      </w:r>
      <w:r>
        <w:tab/>
        <w:t>__________</w:t>
      </w:r>
    </w:p>
    <w:p w14:paraId="5252A07C" w14:textId="77777777" w:rsidR="00D6748F" w:rsidRDefault="00D6748F">
      <w:pPr>
        <w:jc w:val="both"/>
      </w:pPr>
      <w:r>
        <w:t xml:space="preserve">Signature of Candidate </w:t>
      </w:r>
      <w:r>
        <w:tab/>
      </w:r>
      <w:r>
        <w:tab/>
      </w:r>
      <w:r>
        <w:tab/>
      </w:r>
      <w:r>
        <w:tab/>
        <w:t xml:space="preserve"> Date</w:t>
      </w:r>
    </w:p>
    <w:p w14:paraId="46E3837F" w14:textId="77777777" w:rsidR="005F051B" w:rsidRDefault="005F051B" w:rsidP="005F051B">
      <w:pPr>
        <w:jc w:val="both"/>
        <w:rPr>
          <w:b/>
        </w:rPr>
      </w:pPr>
    </w:p>
    <w:p w14:paraId="21387FCC" w14:textId="77777777" w:rsidR="005F051B" w:rsidRDefault="009D3F3D" w:rsidP="005F051B">
      <w:pPr>
        <w:jc w:val="both"/>
        <w:rPr>
          <w:b/>
        </w:rPr>
      </w:pPr>
      <w:r>
        <w:rPr>
          <w:b/>
        </w:rPr>
        <w:br w:type="page"/>
      </w:r>
      <w:r w:rsidR="005F051B" w:rsidRPr="002852F9">
        <w:rPr>
          <w:b/>
        </w:rPr>
        <w:t xml:space="preserve">Annual </w:t>
      </w:r>
      <w:r w:rsidR="00057A6D">
        <w:rPr>
          <w:b/>
        </w:rPr>
        <w:t xml:space="preserve">Review </w:t>
      </w:r>
      <w:r w:rsidR="005F051B" w:rsidRPr="002852F9">
        <w:rPr>
          <w:b/>
        </w:rPr>
        <w:t>of Role Statement:</w:t>
      </w:r>
    </w:p>
    <w:p w14:paraId="0F8B74BA" w14:textId="77777777" w:rsidR="005F051B" w:rsidRDefault="005F051B" w:rsidP="005F051B">
      <w:pPr>
        <w:jc w:val="both"/>
      </w:pPr>
    </w:p>
    <w:p w14:paraId="7409BF36" w14:textId="77777777" w:rsidR="00C96CA8" w:rsidRDefault="00C96CA8" w:rsidP="00C96CA8">
      <w:pPr>
        <w:jc w:val="both"/>
      </w:pPr>
    </w:p>
    <w:p w14:paraId="34F96AF0" w14:textId="77777777" w:rsidR="00C96CA8" w:rsidRDefault="00C96CA8" w:rsidP="00C96CA8">
      <w:pPr>
        <w:tabs>
          <w:tab w:val="left" w:pos="720"/>
          <w:tab w:val="left" w:pos="1440"/>
          <w:tab w:val="left" w:pos="3060"/>
          <w:tab w:val="left" w:pos="6390"/>
        </w:tabs>
        <w:ind w:right="-180"/>
        <w:jc w:val="both"/>
      </w:pPr>
      <w:r>
        <w:t>_______________________</w:t>
      </w:r>
      <w:r>
        <w:tab/>
        <w:t>_________________________</w:t>
      </w:r>
      <w:r>
        <w:tab/>
        <w:t>________________________</w:t>
      </w:r>
    </w:p>
    <w:p w14:paraId="5F883774" w14:textId="77777777" w:rsidR="00C96CA8" w:rsidRDefault="00C96CA8" w:rsidP="00C96CA8">
      <w:pPr>
        <w:tabs>
          <w:tab w:val="left" w:pos="720"/>
          <w:tab w:val="left" w:pos="1440"/>
          <w:tab w:val="left" w:pos="3060"/>
          <w:tab w:val="left" w:pos="6390"/>
        </w:tabs>
        <w:jc w:val="both"/>
      </w:pPr>
      <w:r>
        <w:t>DH Initials/Date</w:t>
      </w:r>
      <w:r>
        <w:tab/>
        <w:t>Dean Initials/Date</w:t>
      </w:r>
      <w:r>
        <w:tab/>
        <w:t>Faculty Member Initials/Date</w:t>
      </w:r>
    </w:p>
    <w:p w14:paraId="07C434CF" w14:textId="77777777" w:rsidR="00C96CA8" w:rsidRDefault="00C96CA8" w:rsidP="00C96CA8">
      <w:pPr>
        <w:jc w:val="both"/>
      </w:pPr>
    </w:p>
    <w:p w14:paraId="0D2AB09C" w14:textId="77777777" w:rsidR="00C96CA8" w:rsidRDefault="00C96CA8" w:rsidP="00C96CA8">
      <w:pPr>
        <w:jc w:val="both"/>
      </w:pPr>
    </w:p>
    <w:p w14:paraId="39C6081F" w14:textId="77777777" w:rsidR="00C96CA8" w:rsidRDefault="00C96CA8" w:rsidP="00C96CA8">
      <w:pPr>
        <w:tabs>
          <w:tab w:val="left" w:pos="720"/>
          <w:tab w:val="left" w:pos="1440"/>
          <w:tab w:val="left" w:pos="3060"/>
          <w:tab w:val="left" w:pos="6390"/>
        </w:tabs>
        <w:ind w:right="-180"/>
        <w:jc w:val="both"/>
      </w:pPr>
      <w:r>
        <w:t>_______________________</w:t>
      </w:r>
      <w:r>
        <w:tab/>
        <w:t>_________________________</w:t>
      </w:r>
      <w:r>
        <w:tab/>
        <w:t>________________________</w:t>
      </w:r>
    </w:p>
    <w:p w14:paraId="7D32509E" w14:textId="77777777" w:rsidR="00C96CA8" w:rsidRDefault="00C96CA8" w:rsidP="00C96CA8">
      <w:pPr>
        <w:tabs>
          <w:tab w:val="left" w:pos="720"/>
          <w:tab w:val="left" w:pos="1440"/>
          <w:tab w:val="left" w:pos="3060"/>
          <w:tab w:val="left" w:pos="6390"/>
        </w:tabs>
        <w:jc w:val="both"/>
      </w:pPr>
      <w:r>
        <w:t>DH Initials/Date</w:t>
      </w:r>
      <w:r>
        <w:tab/>
        <w:t>Dean Initials/Date</w:t>
      </w:r>
      <w:r>
        <w:tab/>
        <w:t>Faculty Member Initials/Date</w:t>
      </w:r>
      <w:r>
        <w:tab/>
      </w:r>
    </w:p>
    <w:p w14:paraId="0E4BC8EB" w14:textId="77777777" w:rsidR="00C96CA8" w:rsidRDefault="00C96CA8" w:rsidP="00C96CA8">
      <w:pPr>
        <w:jc w:val="both"/>
      </w:pPr>
    </w:p>
    <w:p w14:paraId="0C679B3E" w14:textId="77777777" w:rsidR="00C96CA8" w:rsidRDefault="00C96CA8" w:rsidP="00C96CA8">
      <w:pPr>
        <w:jc w:val="both"/>
      </w:pPr>
    </w:p>
    <w:p w14:paraId="7DBB5204" w14:textId="77777777" w:rsidR="00C96CA8" w:rsidRDefault="00C96CA8" w:rsidP="00C96CA8">
      <w:pPr>
        <w:tabs>
          <w:tab w:val="left" w:pos="720"/>
          <w:tab w:val="left" w:pos="1440"/>
          <w:tab w:val="left" w:pos="3060"/>
          <w:tab w:val="left" w:pos="6390"/>
        </w:tabs>
        <w:ind w:right="-180"/>
        <w:jc w:val="both"/>
      </w:pPr>
      <w:r>
        <w:t>_______________________</w:t>
      </w:r>
      <w:r>
        <w:tab/>
        <w:t>_________________________</w:t>
      </w:r>
      <w:r>
        <w:tab/>
        <w:t>________________________</w:t>
      </w:r>
    </w:p>
    <w:p w14:paraId="16466203" w14:textId="77777777" w:rsidR="00C96CA8" w:rsidRDefault="00C96CA8" w:rsidP="00C96CA8">
      <w:pPr>
        <w:tabs>
          <w:tab w:val="left" w:pos="720"/>
          <w:tab w:val="left" w:pos="1440"/>
          <w:tab w:val="left" w:pos="3060"/>
          <w:tab w:val="left" w:pos="6390"/>
        </w:tabs>
        <w:jc w:val="both"/>
      </w:pPr>
      <w:r>
        <w:t>DH Initials/Date</w:t>
      </w:r>
      <w:r>
        <w:tab/>
        <w:t>Dean Initials/Date</w:t>
      </w:r>
      <w:r>
        <w:tab/>
        <w:t>Faculty Member Initials/Date</w:t>
      </w:r>
      <w:r>
        <w:tab/>
      </w:r>
    </w:p>
    <w:p w14:paraId="252AB8A0" w14:textId="77777777" w:rsidR="00C96CA8" w:rsidRDefault="00C96CA8" w:rsidP="00C96CA8">
      <w:pPr>
        <w:jc w:val="both"/>
      </w:pPr>
    </w:p>
    <w:p w14:paraId="72F99A0E" w14:textId="77777777" w:rsidR="00C96CA8" w:rsidRDefault="00C96CA8" w:rsidP="00C96CA8">
      <w:pPr>
        <w:jc w:val="both"/>
      </w:pPr>
    </w:p>
    <w:p w14:paraId="6C97F34F" w14:textId="77777777" w:rsidR="00C96CA8" w:rsidRDefault="00C96CA8" w:rsidP="00C96CA8">
      <w:pPr>
        <w:tabs>
          <w:tab w:val="left" w:pos="720"/>
          <w:tab w:val="left" w:pos="1440"/>
          <w:tab w:val="left" w:pos="3060"/>
          <w:tab w:val="left" w:pos="6390"/>
        </w:tabs>
        <w:ind w:right="-180"/>
        <w:jc w:val="both"/>
      </w:pPr>
      <w:r>
        <w:t>_______________________</w:t>
      </w:r>
      <w:r>
        <w:tab/>
        <w:t>_________________________</w:t>
      </w:r>
      <w:r>
        <w:tab/>
        <w:t>________________________</w:t>
      </w:r>
    </w:p>
    <w:p w14:paraId="1C5E1104" w14:textId="77777777" w:rsidR="00C96CA8" w:rsidRDefault="00C96CA8" w:rsidP="00C96CA8">
      <w:pPr>
        <w:tabs>
          <w:tab w:val="left" w:pos="720"/>
          <w:tab w:val="left" w:pos="1440"/>
          <w:tab w:val="left" w:pos="3060"/>
          <w:tab w:val="left" w:pos="6390"/>
        </w:tabs>
        <w:jc w:val="both"/>
      </w:pPr>
      <w:r>
        <w:t>DH Initials/Date</w:t>
      </w:r>
      <w:r>
        <w:tab/>
        <w:t>Dean Initials/Date</w:t>
      </w:r>
      <w:r>
        <w:tab/>
        <w:t>Faculty Member Initials/Date</w:t>
      </w:r>
      <w:r>
        <w:tab/>
      </w:r>
    </w:p>
    <w:p w14:paraId="5FBF8EE8" w14:textId="77777777" w:rsidR="00C96CA8" w:rsidRDefault="00C96CA8" w:rsidP="00C96CA8">
      <w:pPr>
        <w:jc w:val="both"/>
      </w:pPr>
    </w:p>
    <w:p w14:paraId="52DA4CEC" w14:textId="77777777" w:rsidR="00C96CA8" w:rsidRDefault="00C96CA8" w:rsidP="00C96CA8">
      <w:pPr>
        <w:jc w:val="both"/>
      </w:pPr>
    </w:p>
    <w:p w14:paraId="1BC5D021" w14:textId="77777777" w:rsidR="00C96CA8" w:rsidRDefault="00C96CA8" w:rsidP="00C96CA8">
      <w:pPr>
        <w:tabs>
          <w:tab w:val="left" w:pos="720"/>
          <w:tab w:val="left" w:pos="1440"/>
          <w:tab w:val="left" w:pos="3060"/>
          <w:tab w:val="left" w:pos="6390"/>
        </w:tabs>
        <w:ind w:right="-180"/>
        <w:jc w:val="both"/>
      </w:pPr>
      <w:r>
        <w:t>_______________________</w:t>
      </w:r>
      <w:r>
        <w:tab/>
        <w:t>_________________________</w:t>
      </w:r>
      <w:r>
        <w:tab/>
        <w:t>________________________</w:t>
      </w:r>
    </w:p>
    <w:p w14:paraId="0ECE4607" w14:textId="77777777" w:rsidR="00C96CA8" w:rsidRDefault="00C96CA8" w:rsidP="00C96CA8">
      <w:pPr>
        <w:tabs>
          <w:tab w:val="left" w:pos="720"/>
          <w:tab w:val="left" w:pos="1440"/>
          <w:tab w:val="left" w:pos="3060"/>
          <w:tab w:val="left" w:pos="6390"/>
        </w:tabs>
        <w:jc w:val="both"/>
      </w:pPr>
      <w:r>
        <w:t>DH Initials/Date</w:t>
      </w:r>
      <w:r>
        <w:tab/>
        <w:t>Dean Initials/Date</w:t>
      </w:r>
      <w:r>
        <w:tab/>
        <w:t>Faculty Member Initials/Date</w:t>
      </w:r>
      <w:r>
        <w:tab/>
      </w:r>
    </w:p>
    <w:p w14:paraId="1A612B53" w14:textId="77777777" w:rsidR="00C96CA8" w:rsidRDefault="00C96CA8" w:rsidP="00C96CA8">
      <w:pPr>
        <w:jc w:val="both"/>
      </w:pPr>
    </w:p>
    <w:p w14:paraId="1CC7CC25" w14:textId="77777777" w:rsidR="00C96CA8" w:rsidRDefault="00C96CA8" w:rsidP="00C96CA8">
      <w:pPr>
        <w:jc w:val="both"/>
      </w:pPr>
    </w:p>
    <w:p w14:paraId="37EF7BBD" w14:textId="77777777" w:rsidR="00C96CA8" w:rsidRDefault="00C96CA8" w:rsidP="00C96CA8">
      <w:pPr>
        <w:tabs>
          <w:tab w:val="left" w:pos="720"/>
          <w:tab w:val="left" w:pos="1440"/>
          <w:tab w:val="left" w:pos="3060"/>
          <w:tab w:val="left" w:pos="6390"/>
        </w:tabs>
        <w:ind w:right="-180"/>
        <w:jc w:val="both"/>
      </w:pPr>
      <w:r>
        <w:t>_______________________</w:t>
      </w:r>
      <w:r>
        <w:tab/>
        <w:t>_________________________</w:t>
      </w:r>
      <w:r>
        <w:tab/>
        <w:t>________________________</w:t>
      </w:r>
    </w:p>
    <w:p w14:paraId="796AC265" w14:textId="77777777" w:rsidR="00C96CA8" w:rsidRDefault="00C96CA8" w:rsidP="00C96CA8">
      <w:pPr>
        <w:tabs>
          <w:tab w:val="left" w:pos="720"/>
          <w:tab w:val="left" w:pos="1440"/>
          <w:tab w:val="left" w:pos="3060"/>
          <w:tab w:val="left" w:pos="6390"/>
        </w:tabs>
        <w:jc w:val="both"/>
      </w:pPr>
      <w:r>
        <w:t>DH Initials/Date</w:t>
      </w:r>
      <w:r>
        <w:tab/>
        <w:t>Dean Initials/Date</w:t>
      </w:r>
      <w:r>
        <w:tab/>
        <w:t>Faculty Member Initials/Date</w:t>
      </w:r>
      <w:r>
        <w:tab/>
      </w:r>
    </w:p>
    <w:p w14:paraId="0FB09A80" w14:textId="77777777" w:rsidR="00C96CA8" w:rsidRDefault="00C96CA8" w:rsidP="00C96CA8">
      <w:pPr>
        <w:jc w:val="both"/>
      </w:pPr>
    </w:p>
    <w:p w14:paraId="0523D315" w14:textId="77777777" w:rsidR="00C96CA8" w:rsidRDefault="00C96CA8" w:rsidP="00C96CA8">
      <w:pPr>
        <w:jc w:val="both"/>
      </w:pPr>
    </w:p>
    <w:p w14:paraId="4A65710B" w14:textId="77777777" w:rsidR="00C96CA8" w:rsidRDefault="00C96CA8" w:rsidP="00C96CA8">
      <w:pPr>
        <w:tabs>
          <w:tab w:val="left" w:pos="720"/>
          <w:tab w:val="left" w:pos="1440"/>
          <w:tab w:val="left" w:pos="3060"/>
          <w:tab w:val="left" w:pos="6390"/>
        </w:tabs>
        <w:ind w:right="-180"/>
        <w:jc w:val="both"/>
      </w:pPr>
      <w:r>
        <w:t>_______________________</w:t>
      </w:r>
      <w:r>
        <w:tab/>
        <w:t>_________________________</w:t>
      </w:r>
      <w:r>
        <w:tab/>
        <w:t>________________________</w:t>
      </w:r>
    </w:p>
    <w:p w14:paraId="30AE977A" w14:textId="77777777" w:rsidR="00C96CA8" w:rsidRDefault="00C96CA8" w:rsidP="00C96CA8">
      <w:pPr>
        <w:tabs>
          <w:tab w:val="left" w:pos="720"/>
          <w:tab w:val="left" w:pos="1440"/>
          <w:tab w:val="left" w:pos="3060"/>
          <w:tab w:val="left" w:pos="6390"/>
        </w:tabs>
        <w:jc w:val="both"/>
      </w:pPr>
      <w:r>
        <w:t>DH Initials/Date</w:t>
      </w:r>
      <w:r>
        <w:tab/>
        <w:t>Dean Initials/Date</w:t>
      </w:r>
      <w:r>
        <w:tab/>
        <w:t>Faculty Member Initials/Date</w:t>
      </w:r>
      <w:r>
        <w:tab/>
      </w:r>
    </w:p>
    <w:p w14:paraId="34F5ED0D" w14:textId="77777777" w:rsidR="00C96CA8" w:rsidRDefault="00C96CA8" w:rsidP="00C96CA8">
      <w:pPr>
        <w:jc w:val="both"/>
      </w:pPr>
    </w:p>
    <w:p w14:paraId="5993DB5F" w14:textId="77777777" w:rsidR="00C96CA8" w:rsidRDefault="00C96CA8" w:rsidP="00C96CA8">
      <w:pPr>
        <w:jc w:val="both"/>
      </w:pPr>
    </w:p>
    <w:p w14:paraId="1853A893" w14:textId="77777777" w:rsidR="00C96CA8" w:rsidRDefault="00C96CA8" w:rsidP="00C96CA8">
      <w:pPr>
        <w:tabs>
          <w:tab w:val="left" w:pos="720"/>
          <w:tab w:val="left" w:pos="1440"/>
          <w:tab w:val="left" w:pos="3060"/>
          <w:tab w:val="left" w:pos="6390"/>
        </w:tabs>
        <w:ind w:right="-180"/>
        <w:jc w:val="both"/>
      </w:pPr>
      <w:r>
        <w:t>_______________________</w:t>
      </w:r>
      <w:r>
        <w:tab/>
        <w:t>_________________________</w:t>
      </w:r>
      <w:r>
        <w:tab/>
        <w:t>________________________</w:t>
      </w:r>
    </w:p>
    <w:p w14:paraId="5C76D9CE" w14:textId="77777777" w:rsidR="00C96CA8" w:rsidRDefault="00C96CA8" w:rsidP="00C96CA8">
      <w:pPr>
        <w:tabs>
          <w:tab w:val="left" w:pos="720"/>
          <w:tab w:val="left" w:pos="1440"/>
          <w:tab w:val="left" w:pos="3060"/>
          <w:tab w:val="left" w:pos="6390"/>
        </w:tabs>
        <w:jc w:val="both"/>
      </w:pPr>
      <w:r>
        <w:t>DH Initials/Date</w:t>
      </w:r>
      <w:r>
        <w:tab/>
        <w:t>Dean Initials/Date</w:t>
      </w:r>
      <w:r>
        <w:tab/>
        <w:t>Faculty Member Initials/Date</w:t>
      </w:r>
      <w:r>
        <w:tab/>
      </w:r>
    </w:p>
    <w:p w14:paraId="568E9BD6" w14:textId="77777777" w:rsidR="00C96CA8" w:rsidRDefault="00C96CA8" w:rsidP="00C96CA8">
      <w:pPr>
        <w:jc w:val="both"/>
      </w:pPr>
    </w:p>
    <w:p w14:paraId="37FD3F14" w14:textId="77777777" w:rsidR="00C96CA8" w:rsidRDefault="00C96CA8" w:rsidP="00C96CA8">
      <w:pPr>
        <w:jc w:val="both"/>
      </w:pPr>
    </w:p>
    <w:p w14:paraId="0969B00B" w14:textId="77777777" w:rsidR="00C96CA8" w:rsidRDefault="00C96CA8" w:rsidP="00C96CA8">
      <w:pPr>
        <w:tabs>
          <w:tab w:val="left" w:pos="720"/>
          <w:tab w:val="left" w:pos="1440"/>
          <w:tab w:val="left" w:pos="3060"/>
          <w:tab w:val="left" w:pos="6390"/>
        </w:tabs>
        <w:ind w:right="-180"/>
        <w:jc w:val="both"/>
      </w:pPr>
      <w:r>
        <w:t>_______________________</w:t>
      </w:r>
      <w:r>
        <w:tab/>
        <w:t>_________________________</w:t>
      </w:r>
      <w:r>
        <w:tab/>
        <w:t>________________________</w:t>
      </w:r>
    </w:p>
    <w:p w14:paraId="36935E4E" w14:textId="77777777" w:rsidR="00C96CA8" w:rsidRDefault="00C96CA8" w:rsidP="00C96CA8">
      <w:pPr>
        <w:tabs>
          <w:tab w:val="left" w:pos="720"/>
          <w:tab w:val="left" w:pos="1440"/>
          <w:tab w:val="left" w:pos="3060"/>
          <w:tab w:val="left" w:pos="6390"/>
        </w:tabs>
        <w:jc w:val="both"/>
      </w:pPr>
      <w:r>
        <w:t>DH Initials/Date</w:t>
      </w:r>
      <w:r>
        <w:tab/>
        <w:t>Dean Initials/Date</w:t>
      </w:r>
      <w:r>
        <w:tab/>
        <w:t>Faculty Member Initials/Date</w:t>
      </w:r>
      <w:r>
        <w:tab/>
      </w:r>
    </w:p>
    <w:p w14:paraId="4E9594AD" w14:textId="77777777" w:rsidR="000E6F9E" w:rsidRDefault="000E6F9E" w:rsidP="00C96CA8">
      <w:pPr>
        <w:jc w:val="both"/>
      </w:pPr>
    </w:p>
    <w:sectPr w:rsidR="000E6F9E">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706A7" w14:textId="77777777" w:rsidR="00F325E8" w:rsidRDefault="00F325E8" w:rsidP="0086197A">
      <w:r>
        <w:separator/>
      </w:r>
    </w:p>
  </w:endnote>
  <w:endnote w:type="continuationSeparator" w:id="0">
    <w:p w14:paraId="6EC27BC8" w14:textId="77777777" w:rsidR="00F325E8" w:rsidRDefault="00F325E8" w:rsidP="00861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90C06" w14:textId="264E93C8" w:rsidR="00E96CC8" w:rsidRDefault="00E96CC8">
    <w:pPr>
      <w:pStyle w:val="Footer"/>
      <w:jc w:val="center"/>
    </w:pPr>
    <w:r>
      <w:fldChar w:fldCharType="begin"/>
    </w:r>
    <w:r>
      <w:instrText xml:space="preserve"> PAGE   \* MERGEFORMAT </w:instrText>
    </w:r>
    <w:r>
      <w:fldChar w:fldCharType="separate"/>
    </w:r>
    <w:r w:rsidR="00441408">
      <w:rPr>
        <w:noProof/>
      </w:rPr>
      <w:t>2</w:t>
    </w:r>
    <w:r>
      <w:rPr>
        <w:noProof/>
      </w:rPr>
      <w:fldChar w:fldCharType="end"/>
    </w:r>
  </w:p>
  <w:p w14:paraId="5CEF32CC" w14:textId="77777777" w:rsidR="00E96CC8" w:rsidRDefault="00E96C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EF7C2" w14:textId="77777777" w:rsidR="00F325E8" w:rsidRDefault="00F325E8" w:rsidP="0086197A">
      <w:r>
        <w:separator/>
      </w:r>
    </w:p>
  </w:footnote>
  <w:footnote w:type="continuationSeparator" w:id="0">
    <w:p w14:paraId="460F0E0C" w14:textId="77777777" w:rsidR="00F325E8" w:rsidRDefault="00F325E8" w:rsidP="00861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1C3F5" w14:textId="34EB11C4" w:rsidR="00E96CC8" w:rsidRDefault="00E96CC8" w:rsidP="008B20D1">
    <w:pPr>
      <w:pStyle w:val="Header"/>
      <w:jc w:val="right"/>
    </w:pPr>
    <w:r>
      <w:t xml:space="preserve">MASTER CCA </w:t>
    </w:r>
    <w:r w:rsidR="00B944FD">
      <w:t xml:space="preserve">Principal </w:t>
    </w:r>
    <w:r>
      <w:t xml:space="preserve">Lecturer: </w:t>
    </w:r>
    <w:r w:rsidR="00441408">
      <w:t>5 December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3649D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3"/>
    <w:multiLevelType w:val="multilevel"/>
    <w:tmpl w:val="00000003"/>
    <w:lvl w:ilvl="0">
      <w:start w:val="1"/>
      <w:numFmt w:val="none"/>
      <w:suff w:val="nothing"/>
      <w:lvlText w:val="Ø"/>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2" w15:restartNumberingAfterBreak="0">
    <w:nsid w:val="00000004"/>
    <w:multiLevelType w:val="multilevel"/>
    <w:tmpl w:val="00000004"/>
    <w:lvl w:ilvl="0">
      <w:start w:val="1"/>
      <w:numFmt w:val="none"/>
      <w:suff w:val="nothing"/>
      <w:lvlText w:val="Ø"/>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3" w15:restartNumberingAfterBreak="0">
    <w:nsid w:val="00000005"/>
    <w:multiLevelType w:val="multilevel"/>
    <w:tmpl w:val="00000005"/>
    <w:lvl w:ilvl="0">
      <w:start w:val="1"/>
      <w:numFmt w:val="none"/>
      <w:suff w:val="nothing"/>
      <w:lvlText w:val="Ø"/>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4" w15:restartNumberingAfterBreak="0">
    <w:nsid w:val="0F79397A"/>
    <w:multiLevelType w:val="hybridMultilevel"/>
    <w:tmpl w:val="A01AAA1C"/>
    <w:lvl w:ilvl="0" w:tplc="3C3C1324">
      <w:start w:val="1"/>
      <w:numFmt w:val="bullet"/>
      <w:lvlText w:val=""/>
      <w:lvlJc w:val="left"/>
      <w:pPr>
        <w:tabs>
          <w:tab w:val="num" w:pos="360"/>
        </w:tabs>
        <w:ind w:left="360" w:hanging="360"/>
      </w:pPr>
      <w:rPr>
        <w:rFonts w:ascii="Wingdings" w:hAnsi="Wingdings" w:hint="default"/>
      </w:rPr>
    </w:lvl>
    <w:lvl w:ilvl="1" w:tplc="CB785750" w:tentative="1">
      <w:start w:val="1"/>
      <w:numFmt w:val="bullet"/>
      <w:lvlText w:val="o"/>
      <w:lvlJc w:val="left"/>
      <w:pPr>
        <w:tabs>
          <w:tab w:val="num" w:pos="1080"/>
        </w:tabs>
        <w:ind w:left="1080" w:hanging="360"/>
      </w:pPr>
      <w:rPr>
        <w:rFonts w:ascii="Courier New" w:hAnsi="Courier New" w:cs="Tahoma" w:hint="default"/>
      </w:rPr>
    </w:lvl>
    <w:lvl w:ilvl="2" w:tplc="10B41F86" w:tentative="1">
      <w:start w:val="1"/>
      <w:numFmt w:val="bullet"/>
      <w:lvlText w:val=""/>
      <w:lvlJc w:val="left"/>
      <w:pPr>
        <w:tabs>
          <w:tab w:val="num" w:pos="1800"/>
        </w:tabs>
        <w:ind w:left="1800" w:hanging="360"/>
      </w:pPr>
      <w:rPr>
        <w:rFonts w:ascii="Wingdings" w:hAnsi="Wingdings" w:hint="default"/>
      </w:rPr>
    </w:lvl>
    <w:lvl w:ilvl="3" w:tplc="B1769046" w:tentative="1">
      <w:start w:val="1"/>
      <w:numFmt w:val="bullet"/>
      <w:lvlText w:val=""/>
      <w:lvlJc w:val="left"/>
      <w:pPr>
        <w:tabs>
          <w:tab w:val="num" w:pos="2520"/>
        </w:tabs>
        <w:ind w:left="2520" w:hanging="360"/>
      </w:pPr>
      <w:rPr>
        <w:rFonts w:ascii="Symbol" w:hAnsi="Symbol" w:hint="default"/>
      </w:rPr>
    </w:lvl>
    <w:lvl w:ilvl="4" w:tplc="7646F4A8" w:tentative="1">
      <w:start w:val="1"/>
      <w:numFmt w:val="bullet"/>
      <w:lvlText w:val="o"/>
      <w:lvlJc w:val="left"/>
      <w:pPr>
        <w:tabs>
          <w:tab w:val="num" w:pos="3240"/>
        </w:tabs>
        <w:ind w:left="3240" w:hanging="360"/>
      </w:pPr>
      <w:rPr>
        <w:rFonts w:ascii="Courier New" w:hAnsi="Courier New" w:cs="Tahoma" w:hint="default"/>
      </w:rPr>
    </w:lvl>
    <w:lvl w:ilvl="5" w:tplc="58D09AA0" w:tentative="1">
      <w:start w:val="1"/>
      <w:numFmt w:val="bullet"/>
      <w:lvlText w:val=""/>
      <w:lvlJc w:val="left"/>
      <w:pPr>
        <w:tabs>
          <w:tab w:val="num" w:pos="3960"/>
        </w:tabs>
        <w:ind w:left="3960" w:hanging="360"/>
      </w:pPr>
      <w:rPr>
        <w:rFonts w:ascii="Wingdings" w:hAnsi="Wingdings" w:hint="default"/>
      </w:rPr>
    </w:lvl>
    <w:lvl w:ilvl="6" w:tplc="6EA2D24E" w:tentative="1">
      <w:start w:val="1"/>
      <w:numFmt w:val="bullet"/>
      <w:lvlText w:val=""/>
      <w:lvlJc w:val="left"/>
      <w:pPr>
        <w:tabs>
          <w:tab w:val="num" w:pos="4680"/>
        </w:tabs>
        <w:ind w:left="4680" w:hanging="360"/>
      </w:pPr>
      <w:rPr>
        <w:rFonts w:ascii="Symbol" w:hAnsi="Symbol" w:hint="default"/>
      </w:rPr>
    </w:lvl>
    <w:lvl w:ilvl="7" w:tplc="724EA574" w:tentative="1">
      <w:start w:val="1"/>
      <w:numFmt w:val="bullet"/>
      <w:lvlText w:val="o"/>
      <w:lvlJc w:val="left"/>
      <w:pPr>
        <w:tabs>
          <w:tab w:val="num" w:pos="5400"/>
        </w:tabs>
        <w:ind w:left="5400" w:hanging="360"/>
      </w:pPr>
      <w:rPr>
        <w:rFonts w:ascii="Courier New" w:hAnsi="Courier New" w:cs="Tahoma" w:hint="default"/>
      </w:rPr>
    </w:lvl>
    <w:lvl w:ilvl="8" w:tplc="E5F81720"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880324"/>
    <w:multiLevelType w:val="hybridMultilevel"/>
    <w:tmpl w:val="E334DAC8"/>
    <w:lvl w:ilvl="0" w:tplc="9320D46C">
      <w:start w:val="1"/>
      <w:numFmt w:val="bullet"/>
      <w:lvlText w:val=""/>
      <w:lvlJc w:val="left"/>
      <w:pPr>
        <w:tabs>
          <w:tab w:val="num" w:pos="1682"/>
        </w:tabs>
        <w:ind w:left="1682" w:hanging="360"/>
      </w:pPr>
      <w:rPr>
        <w:rFonts w:ascii="Wingdings" w:hAnsi="Wingdings" w:hint="default"/>
      </w:rPr>
    </w:lvl>
    <w:lvl w:ilvl="1" w:tplc="C93CB46A">
      <w:start w:val="1"/>
      <w:numFmt w:val="bullet"/>
      <w:lvlText w:val="o"/>
      <w:lvlJc w:val="left"/>
      <w:pPr>
        <w:tabs>
          <w:tab w:val="num" w:pos="2402"/>
        </w:tabs>
        <w:ind w:left="2402" w:hanging="360"/>
      </w:pPr>
      <w:rPr>
        <w:rFonts w:ascii="Courier New" w:hAnsi="Courier New" w:cs="Tahoma" w:hint="default"/>
      </w:rPr>
    </w:lvl>
    <w:lvl w:ilvl="2" w:tplc="BF1AC222">
      <w:start w:val="1"/>
      <w:numFmt w:val="bullet"/>
      <w:lvlText w:val=""/>
      <w:lvlJc w:val="left"/>
      <w:pPr>
        <w:tabs>
          <w:tab w:val="num" w:pos="3122"/>
        </w:tabs>
        <w:ind w:left="3122" w:hanging="360"/>
      </w:pPr>
      <w:rPr>
        <w:rFonts w:ascii="Wingdings" w:hAnsi="Wingdings" w:hint="default"/>
      </w:rPr>
    </w:lvl>
    <w:lvl w:ilvl="3" w:tplc="3D28A2D4" w:tentative="1">
      <w:start w:val="1"/>
      <w:numFmt w:val="bullet"/>
      <w:lvlText w:val=""/>
      <w:lvlJc w:val="left"/>
      <w:pPr>
        <w:tabs>
          <w:tab w:val="num" w:pos="3842"/>
        </w:tabs>
        <w:ind w:left="3842" w:hanging="360"/>
      </w:pPr>
      <w:rPr>
        <w:rFonts w:ascii="Symbol" w:hAnsi="Symbol" w:hint="default"/>
      </w:rPr>
    </w:lvl>
    <w:lvl w:ilvl="4" w:tplc="3606E3E2" w:tentative="1">
      <w:start w:val="1"/>
      <w:numFmt w:val="bullet"/>
      <w:lvlText w:val="o"/>
      <w:lvlJc w:val="left"/>
      <w:pPr>
        <w:tabs>
          <w:tab w:val="num" w:pos="4562"/>
        </w:tabs>
        <w:ind w:left="4562" w:hanging="360"/>
      </w:pPr>
      <w:rPr>
        <w:rFonts w:ascii="Courier New" w:hAnsi="Courier New" w:cs="Tahoma" w:hint="default"/>
      </w:rPr>
    </w:lvl>
    <w:lvl w:ilvl="5" w:tplc="EF647370" w:tentative="1">
      <w:start w:val="1"/>
      <w:numFmt w:val="bullet"/>
      <w:lvlText w:val=""/>
      <w:lvlJc w:val="left"/>
      <w:pPr>
        <w:tabs>
          <w:tab w:val="num" w:pos="5282"/>
        </w:tabs>
        <w:ind w:left="5282" w:hanging="360"/>
      </w:pPr>
      <w:rPr>
        <w:rFonts w:ascii="Wingdings" w:hAnsi="Wingdings" w:hint="default"/>
      </w:rPr>
    </w:lvl>
    <w:lvl w:ilvl="6" w:tplc="F3CC75DC" w:tentative="1">
      <w:start w:val="1"/>
      <w:numFmt w:val="bullet"/>
      <w:lvlText w:val=""/>
      <w:lvlJc w:val="left"/>
      <w:pPr>
        <w:tabs>
          <w:tab w:val="num" w:pos="6002"/>
        </w:tabs>
        <w:ind w:left="6002" w:hanging="360"/>
      </w:pPr>
      <w:rPr>
        <w:rFonts w:ascii="Symbol" w:hAnsi="Symbol" w:hint="default"/>
      </w:rPr>
    </w:lvl>
    <w:lvl w:ilvl="7" w:tplc="F5627108" w:tentative="1">
      <w:start w:val="1"/>
      <w:numFmt w:val="bullet"/>
      <w:lvlText w:val="o"/>
      <w:lvlJc w:val="left"/>
      <w:pPr>
        <w:tabs>
          <w:tab w:val="num" w:pos="6722"/>
        </w:tabs>
        <w:ind w:left="6722" w:hanging="360"/>
      </w:pPr>
      <w:rPr>
        <w:rFonts w:ascii="Courier New" w:hAnsi="Courier New" w:cs="Tahoma" w:hint="default"/>
      </w:rPr>
    </w:lvl>
    <w:lvl w:ilvl="8" w:tplc="AABA2A7A" w:tentative="1">
      <w:start w:val="1"/>
      <w:numFmt w:val="bullet"/>
      <w:lvlText w:val=""/>
      <w:lvlJc w:val="left"/>
      <w:pPr>
        <w:tabs>
          <w:tab w:val="num" w:pos="7442"/>
        </w:tabs>
        <w:ind w:left="7442" w:hanging="360"/>
      </w:pPr>
      <w:rPr>
        <w:rFonts w:ascii="Wingdings" w:hAnsi="Wingdings" w:hint="default"/>
      </w:rPr>
    </w:lvl>
  </w:abstractNum>
  <w:abstractNum w:abstractNumId="6" w15:restartNumberingAfterBreak="0">
    <w:nsid w:val="1D0D39E4"/>
    <w:multiLevelType w:val="hybridMultilevel"/>
    <w:tmpl w:val="2AAC7FC2"/>
    <w:lvl w:ilvl="0" w:tplc="D90423DE">
      <w:start w:val="1"/>
      <w:numFmt w:val="bullet"/>
      <w:lvlText w:val=""/>
      <w:lvlJc w:val="left"/>
      <w:pPr>
        <w:tabs>
          <w:tab w:val="num" w:pos="720"/>
        </w:tabs>
        <w:ind w:left="720" w:hanging="360"/>
      </w:pPr>
      <w:rPr>
        <w:rFonts w:ascii="Wingdings" w:hAnsi="Wingdings" w:hint="default"/>
      </w:rPr>
    </w:lvl>
    <w:lvl w:ilvl="1" w:tplc="616849D6">
      <w:start w:val="1"/>
      <w:numFmt w:val="bullet"/>
      <w:lvlText w:val="o"/>
      <w:lvlJc w:val="left"/>
      <w:pPr>
        <w:tabs>
          <w:tab w:val="num" w:pos="1440"/>
        </w:tabs>
        <w:ind w:left="1440" w:hanging="360"/>
      </w:pPr>
      <w:rPr>
        <w:rFonts w:ascii="Courier New" w:hAnsi="Courier New" w:hint="default"/>
      </w:rPr>
    </w:lvl>
    <w:lvl w:ilvl="2" w:tplc="F95A8C68" w:tentative="1">
      <w:start w:val="1"/>
      <w:numFmt w:val="bullet"/>
      <w:lvlText w:val=""/>
      <w:lvlJc w:val="left"/>
      <w:pPr>
        <w:tabs>
          <w:tab w:val="num" w:pos="2160"/>
        </w:tabs>
        <w:ind w:left="2160" w:hanging="360"/>
      </w:pPr>
      <w:rPr>
        <w:rFonts w:ascii="Wingdings" w:hAnsi="Wingdings" w:hint="default"/>
      </w:rPr>
    </w:lvl>
    <w:lvl w:ilvl="3" w:tplc="FC96C022" w:tentative="1">
      <w:start w:val="1"/>
      <w:numFmt w:val="bullet"/>
      <w:lvlText w:val=""/>
      <w:lvlJc w:val="left"/>
      <w:pPr>
        <w:tabs>
          <w:tab w:val="num" w:pos="2880"/>
        </w:tabs>
        <w:ind w:left="2880" w:hanging="360"/>
      </w:pPr>
      <w:rPr>
        <w:rFonts w:ascii="Symbol" w:hAnsi="Symbol" w:hint="default"/>
      </w:rPr>
    </w:lvl>
    <w:lvl w:ilvl="4" w:tplc="5476957E" w:tentative="1">
      <w:start w:val="1"/>
      <w:numFmt w:val="bullet"/>
      <w:lvlText w:val="o"/>
      <w:lvlJc w:val="left"/>
      <w:pPr>
        <w:tabs>
          <w:tab w:val="num" w:pos="3600"/>
        </w:tabs>
        <w:ind w:left="3600" w:hanging="360"/>
      </w:pPr>
      <w:rPr>
        <w:rFonts w:ascii="Courier New" w:hAnsi="Courier New" w:hint="default"/>
      </w:rPr>
    </w:lvl>
    <w:lvl w:ilvl="5" w:tplc="8312D5AA" w:tentative="1">
      <w:start w:val="1"/>
      <w:numFmt w:val="bullet"/>
      <w:lvlText w:val=""/>
      <w:lvlJc w:val="left"/>
      <w:pPr>
        <w:tabs>
          <w:tab w:val="num" w:pos="4320"/>
        </w:tabs>
        <w:ind w:left="4320" w:hanging="360"/>
      </w:pPr>
      <w:rPr>
        <w:rFonts w:ascii="Wingdings" w:hAnsi="Wingdings" w:hint="default"/>
      </w:rPr>
    </w:lvl>
    <w:lvl w:ilvl="6" w:tplc="8F729B04" w:tentative="1">
      <w:start w:val="1"/>
      <w:numFmt w:val="bullet"/>
      <w:lvlText w:val=""/>
      <w:lvlJc w:val="left"/>
      <w:pPr>
        <w:tabs>
          <w:tab w:val="num" w:pos="5040"/>
        </w:tabs>
        <w:ind w:left="5040" w:hanging="360"/>
      </w:pPr>
      <w:rPr>
        <w:rFonts w:ascii="Symbol" w:hAnsi="Symbol" w:hint="default"/>
      </w:rPr>
    </w:lvl>
    <w:lvl w:ilvl="7" w:tplc="569280BA" w:tentative="1">
      <w:start w:val="1"/>
      <w:numFmt w:val="bullet"/>
      <w:lvlText w:val="o"/>
      <w:lvlJc w:val="left"/>
      <w:pPr>
        <w:tabs>
          <w:tab w:val="num" w:pos="5760"/>
        </w:tabs>
        <w:ind w:left="5760" w:hanging="360"/>
      </w:pPr>
      <w:rPr>
        <w:rFonts w:ascii="Courier New" w:hAnsi="Courier New" w:hint="default"/>
      </w:rPr>
    </w:lvl>
    <w:lvl w:ilvl="8" w:tplc="D87A6BF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500E44"/>
    <w:multiLevelType w:val="hybridMultilevel"/>
    <w:tmpl w:val="0F766484"/>
    <w:lvl w:ilvl="0" w:tplc="137CCE40">
      <w:start w:val="1"/>
      <w:numFmt w:val="bullet"/>
      <w:lvlText w:val="o"/>
      <w:lvlJc w:val="left"/>
      <w:pPr>
        <w:tabs>
          <w:tab w:val="num" w:pos="1440"/>
        </w:tabs>
        <w:ind w:left="1440" w:hanging="360"/>
      </w:pPr>
      <w:rPr>
        <w:rFonts w:ascii="Courier New" w:hAnsi="Courier New" w:hint="default"/>
      </w:rPr>
    </w:lvl>
    <w:lvl w:ilvl="1" w:tplc="12EA236C">
      <w:start w:val="1"/>
      <w:numFmt w:val="bullet"/>
      <w:lvlText w:val="o"/>
      <w:lvlJc w:val="left"/>
      <w:pPr>
        <w:tabs>
          <w:tab w:val="num" w:pos="2160"/>
        </w:tabs>
        <w:ind w:left="2160" w:hanging="360"/>
      </w:pPr>
      <w:rPr>
        <w:rFonts w:ascii="Courier New" w:hAnsi="Courier New" w:hint="default"/>
      </w:rPr>
    </w:lvl>
    <w:lvl w:ilvl="2" w:tplc="6CBCDF08" w:tentative="1">
      <w:start w:val="1"/>
      <w:numFmt w:val="bullet"/>
      <w:lvlText w:val=""/>
      <w:lvlJc w:val="left"/>
      <w:pPr>
        <w:tabs>
          <w:tab w:val="num" w:pos="2880"/>
        </w:tabs>
        <w:ind w:left="2880" w:hanging="360"/>
      </w:pPr>
      <w:rPr>
        <w:rFonts w:ascii="Wingdings" w:hAnsi="Wingdings" w:hint="default"/>
      </w:rPr>
    </w:lvl>
    <w:lvl w:ilvl="3" w:tplc="C76045A6" w:tentative="1">
      <w:start w:val="1"/>
      <w:numFmt w:val="bullet"/>
      <w:lvlText w:val=""/>
      <w:lvlJc w:val="left"/>
      <w:pPr>
        <w:tabs>
          <w:tab w:val="num" w:pos="3600"/>
        </w:tabs>
        <w:ind w:left="3600" w:hanging="360"/>
      </w:pPr>
      <w:rPr>
        <w:rFonts w:ascii="Symbol" w:hAnsi="Symbol" w:hint="default"/>
      </w:rPr>
    </w:lvl>
    <w:lvl w:ilvl="4" w:tplc="6C80F9FA" w:tentative="1">
      <w:start w:val="1"/>
      <w:numFmt w:val="bullet"/>
      <w:lvlText w:val="o"/>
      <w:lvlJc w:val="left"/>
      <w:pPr>
        <w:tabs>
          <w:tab w:val="num" w:pos="4320"/>
        </w:tabs>
        <w:ind w:left="4320" w:hanging="360"/>
      </w:pPr>
      <w:rPr>
        <w:rFonts w:ascii="Courier New" w:hAnsi="Courier New" w:hint="default"/>
      </w:rPr>
    </w:lvl>
    <w:lvl w:ilvl="5" w:tplc="70887DD2" w:tentative="1">
      <w:start w:val="1"/>
      <w:numFmt w:val="bullet"/>
      <w:lvlText w:val=""/>
      <w:lvlJc w:val="left"/>
      <w:pPr>
        <w:tabs>
          <w:tab w:val="num" w:pos="5040"/>
        </w:tabs>
        <w:ind w:left="5040" w:hanging="360"/>
      </w:pPr>
      <w:rPr>
        <w:rFonts w:ascii="Wingdings" w:hAnsi="Wingdings" w:hint="default"/>
      </w:rPr>
    </w:lvl>
    <w:lvl w:ilvl="6" w:tplc="7B340FBC" w:tentative="1">
      <w:start w:val="1"/>
      <w:numFmt w:val="bullet"/>
      <w:lvlText w:val=""/>
      <w:lvlJc w:val="left"/>
      <w:pPr>
        <w:tabs>
          <w:tab w:val="num" w:pos="5760"/>
        </w:tabs>
        <w:ind w:left="5760" w:hanging="360"/>
      </w:pPr>
      <w:rPr>
        <w:rFonts w:ascii="Symbol" w:hAnsi="Symbol" w:hint="default"/>
      </w:rPr>
    </w:lvl>
    <w:lvl w:ilvl="7" w:tplc="104E007A" w:tentative="1">
      <w:start w:val="1"/>
      <w:numFmt w:val="bullet"/>
      <w:lvlText w:val="o"/>
      <w:lvlJc w:val="left"/>
      <w:pPr>
        <w:tabs>
          <w:tab w:val="num" w:pos="6480"/>
        </w:tabs>
        <w:ind w:left="6480" w:hanging="360"/>
      </w:pPr>
      <w:rPr>
        <w:rFonts w:ascii="Courier New" w:hAnsi="Courier New" w:hint="default"/>
      </w:rPr>
    </w:lvl>
    <w:lvl w:ilvl="8" w:tplc="96C8110A"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5653E64"/>
    <w:multiLevelType w:val="hybridMultilevel"/>
    <w:tmpl w:val="85A23E6E"/>
    <w:lvl w:ilvl="0" w:tplc="DAB280AC">
      <w:start w:val="1"/>
      <w:numFmt w:val="bullet"/>
      <w:lvlText w:val=""/>
      <w:lvlJc w:val="left"/>
      <w:pPr>
        <w:tabs>
          <w:tab w:val="num" w:pos="1080"/>
        </w:tabs>
        <w:ind w:left="1080" w:hanging="360"/>
      </w:pPr>
      <w:rPr>
        <w:rFonts w:ascii="Wingdings" w:hAnsi="Wingdings" w:hint="default"/>
      </w:rPr>
    </w:lvl>
    <w:lvl w:ilvl="1" w:tplc="C83AEC50" w:tentative="1">
      <w:start w:val="1"/>
      <w:numFmt w:val="bullet"/>
      <w:lvlText w:val="o"/>
      <w:lvlJc w:val="left"/>
      <w:pPr>
        <w:tabs>
          <w:tab w:val="num" w:pos="1800"/>
        </w:tabs>
        <w:ind w:left="1800" w:hanging="360"/>
      </w:pPr>
      <w:rPr>
        <w:rFonts w:ascii="Courier New" w:hAnsi="Courier New" w:hint="default"/>
      </w:rPr>
    </w:lvl>
    <w:lvl w:ilvl="2" w:tplc="701C79C6" w:tentative="1">
      <w:start w:val="1"/>
      <w:numFmt w:val="bullet"/>
      <w:lvlText w:val=""/>
      <w:lvlJc w:val="left"/>
      <w:pPr>
        <w:tabs>
          <w:tab w:val="num" w:pos="2520"/>
        </w:tabs>
        <w:ind w:left="2520" w:hanging="360"/>
      </w:pPr>
      <w:rPr>
        <w:rFonts w:ascii="Wingdings" w:hAnsi="Wingdings" w:hint="default"/>
      </w:rPr>
    </w:lvl>
    <w:lvl w:ilvl="3" w:tplc="198EA1A0" w:tentative="1">
      <w:start w:val="1"/>
      <w:numFmt w:val="bullet"/>
      <w:lvlText w:val=""/>
      <w:lvlJc w:val="left"/>
      <w:pPr>
        <w:tabs>
          <w:tab w:val="num" w:pos="3240"/>
        </w:tabs>
        <w:ind w:left="3240" w:hanging="360"/>
      </w:pPr>
      <w:rPr>
        <w:rFonts w:ascii="Symbol" w:hAnsi="Symbol" w:hint="default"/>
      </w:rPr>
    </w:lvl>
    <w:lvl w:ilvl="4" w:tplc="24428116" w:tentative="1">
      <w:start w:val="1"/>
      <w:numFmt w:val="bullet"/>
      <w:lvlText w:val="o"/>
      <w:lvlJc w:val="left"/>
      <w:pPr>
        <w:tabs>
          <w:tab w:val="num" w:pos="3960"/>
        </w:tabs>
        <w:ind w:left="3960" w:hanging="360"/>
      </w:pPr>
      <w:rPr>
        <w:rFonts w:ascii="Courier New" w:hAnsi="Courier New" w:hint="default"/>
      </w:rPr>
    </w:lvl>
    <w:lvl w:ilvl="5" w:tplc="C71ADF34" w:tentative="1">
      <w:start w:val="1"/>
      <w:numFmt w:val="bullet"/>
      <w:lvlText w:val=""/>
      <w:lvlJc w:val="left"/>
      <w:pPr>
        <w:tabs>
          <w:tab w:val="num" w:pos="4680"/>
        </w:tabs>
        <w:ind w:left="4680" w:hanging="360"/>
      </w:pPr>
      <w:rPr>
        <w:rFonts w:ascii="Wingdings" w:hAnsi="Wingdings" w:hint="default"/>
      </w:rPr>
    </w:lvl>
    <w:lvl w:ilvl="6" w:tplc="6B6698D6" w:tentative="1">
      <w:start w:val="1"/>
      <w:numFmt w:val="bullet"/>
      <w:lvlText w:val=""/>
      <w:lvlJc w:val="left"/>
      <w:pPr>
        <w:tabs>
          <w:tab w:val="num" w:pos="5400"/>
        </w:tabs>
        <w:ind w:left="5400" w:hanging="360"/>
      </w:pPr>
      <w:rPr>
        <w:rFonts w:ascii="Symbol" w:hAnsi="Symbol" w:hint="default"/>
      </w:rPr>
    </w:lvl>
    <w:lvl w:ilvl="7" w:tplc="EAC2D15A" w:tentative="1">
      <w:start w:val="1"/>
      <w:numFmt w:val="bullet"/>
      <w:lvlText w:val="o"/>
      <w:lvlJc w:val="left"/>
      <w:pPr>
        <w:tabs>
          <w:tab w:val="num" w:pos="6120"/>
        </w:tabs>
        <w:ind w:left="6120" w:hanging="360"/>
      </w:pPr>
      <w:rPr>
        <w:rFonts w:ascii="Courier New" w:hAnsi="Courier New" w:hint="default"/>
      </w:rPr>
    </w:lvl>
    <w:lvl w:ilvl="8" w:tplc="0FD0E3DA"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BF336D8"/>
    <w:multiLevelType w:val="hybridMultilevel"/>
    <w:tmpl w:val="EA6CAF54"/>
    <w:lvl w:ilvl="0" w:tplc="88C2078E">
      <w:start w:val="1"/>
      <w:numFmt w:val="bullet"/>
      <w:lvlText w:val=""/>
      <w:lvlJc w:val="left"/>
      <w:pPr>
        <w:tabs>
          <w:tab w:val="num" w:pos="360"/>
        </w:tabs>
        <w:ind w:left="360" w:hanging="360"/>
      </w:pPr>
      <w:rPr>
        <w:rFonts w:ascii="Wingdings" w:hAnsi="Wingdings" w:hint="default"/>
      </w:rPr>
    </w:lvl>
    <w:lvl w:ilvl="1" w:tplc="3338368E" w:tentative="1">
      <w:start w:val="1"/>
      <w:numFmt w:val="bullet"/>
      <w:lvlText w:val="o"/>
      <w:lvlJc w:val="left"/>
      <w:pPr>
        <w:tabs>
          <w:tab w:val="num" w:pos="1080"/>
        </w:tabs>
        <w:ind w:left="1080" w:hanging="360"/>
      </w:pPr>
      <w:rPr>
        <w:rFonts w:ascii="Courier New" w:hAnsi="Courier New" w:cs="Tahoma" w:hint="default"/>
      </w:rPr>
    </w:lvl>
    <w:lvl w:ilvl="2" w:tplc="6DBAFB9C" w:tentative="1">
      <w:start w:val="1"/>
      <w:numFmt w:val="bullet"/>
      <w:lvlText w:val=""/>
      <w:lvlJc w:val="left"/>
      <w:pPr>
        <w:tabs>
          <w:tab w:val="num" w:pos="1800"/>
        </w:tabs>
        <w:ind w:left="1800" w:hanging="360"/>
      </w:pPr>
      <w:rPr>
        <w:rFonts w:ascii="Wingdings" w:hAnsi="Wingdings" w:hint="default"/>
      </w:rPr>
    </w:lvl>
    <w:lvl w:ilvl="3" w:tplc="223CB88C" w:tentative="1">
      <w:start w:val="1"/>
      <w:numFmt w:val="bullet"/>
      <w:lvlText w:val=""/>
      <w:lvlJc w:val="left"/>
      <w:pPr>
        <w:tabs>
          <w:tab w:val="num" w:pos="2520"/>
        </w:tabs>
        <w:ind w:left="2520" w:hanging="360"/>
      </w:pPr>
      <w:rPr>
        <w:rFonts w:ascii="Symbol" w:hAnsi="Symbol" w:hint="default"/>
      </w:rPr>
    </w:lvl>
    <w:lvl w:ilvl="4" w:tplc="68CA69BE" w:tentative="1">
      <w:start w:val="1"/>
      <w:numFmt w:val="bullet"/>
      <w:lvlText w:val="o"/>
      <w:lvlJc w:val="left"/>
      <w:pPr>
        <w:tabs>
          <w:tab w:val="num" w:pos="3240"/>
        </w:tabs>
        <w:ind w:left="3240" w:hanging="360"/>
      </w:pPr>
      <w:rPr>
        <w:rFonts w:ascii="Courier New" w:hAnsi="Courier New" w:cs="Tahoma" w:hint="default"/>
      </w:rPr>
    </w:lvl>
    <w:lvl w:ilvl="5" w:tplc="FFBEC004" w:tentative="1">
      <w:start w:val="1"/>
      <w:numFmt w:val="bullet"/>
      <w:lvlText w:val=""/>
      <w:lvlJc w:val="left"/>
      <w:pPr>
        <w:tabs>
          <w:tab w:val="num" w:pos="3960"/>
        </w:tabs>
        <w:ind w:left="3960" w:hanging="360"/>
      </w:pPr>
      <w:rPr>
        <w:rFonts w:ascii="Wingdings" w:hAnsi="Wingdings" w:hint="default"/>
      </w:rPr>
    </w:lvl>
    <w:lvl w:ilvl="6" w:tplc="053AFA98" w:tentative="1">
      <w:start w:val="1"/>
      <w:numFmt w:val="bullet"/>
      <w:lvlText w:val=""/>
      <w:lvlJc w:val="left"/>
      <w:pPr>
        <w:tabs>
          <w:tab w:val="num" w:pos="4680"/>
        </w:tabs>
        <w:ind w:left="4680" w:hanging="360"/>
      </w:pPr>
      <w:rPr>
        <w:rFonts w:ascii="Symbol" w:hAnsi="Symbol" w:hint="default"/>
      </w:rPr>
    </w:lvl>
    <w:lvl w:ilvl="7" w:tplc="3CCE0FF2" w:tentative="1">
      <w:start w:val="1"/>
      <w:numFmt w:val="bullet"/>
      <w:lvlText w:val="o"/>
      <w:lvlJc w:val="left"/>
      <w:pPr>
        <w:tabs>
          <w:tab w:val="num" w:pos="5400"/>
        </w:tabs>
        <w:ind w:left="5400" w:hanging="360"/>
      </w:pPr>
      <w:rPr>
        <w:rFonts w:ascii="Courier New" w:hAnsi="Courier New" w:cs="Tahoma" w:hint="default"/>
      </w:rPr>
    </w:lvl>
    <w:lvl w:ilvl="8" w:tplc="16F88CA0"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DF96B49"/>
    <w:multiLevelType w:val="hybridMultilevel"/>
    <w:tmpl w:val="304AEB8A"/>
    <w:lvl w:ilvl="0" w:tplc="623E7A26">
      <w:start w:val="1"/>
      <w:numFmt w:val="bullet"/>
      <w:lvlText w:val=""/>
      <w:lvlJc w:val="left"/>
      <w:pPr>
        <w:tabs>
          <w:tab w:val="num" w:pos="720"/>
        </w:tabs>
        <w:ind w:left="720" w:hanging="360"/>
      </w:pPr>
      <w:rPr>
        <w:rFonts w:ascii="Wingdings" w:hAnsi="Wingdings" w:hint="default"/>
      </w:rPr>
    </w:lvl>
    <w:lvl w:ilvl="1" w:tplc="A2B0BD98" w:tentative="1">
      <w:start w:val="1"/>
      <w:numFmt w:val="bullet"/>
      <w:lvlText w:val="o"/>
      <w:lvlJc w:val="left"/>
      <w:pPr>
        <w:tabs>
          <w:tab w:val="num" w:pos="1440"/>
        </w:tabs>
        <w:ind w:left="1440" w:hanging="360"/>
      </w:pPr>
      <w:rPr>
        <w:rFonts w:ascii="Courier New" w:hAnsi="Courier New" w:hint="default"/>
      </w:rPr>
    </w:lvl>
    <w:lvl w:ilvl="2" w:tplc="EEBC3A76" w:tentative="1">
      <w:start w:val="1"/>
      <w:numFmt w:val="bullet"/>
      <w:lvlText w:val=""/>
      <w:lvlJc w:val="left"/>
      <w:pPr>
        <w:tabs>
          <w:tab w:val="num" w:pos="2160"/>
        </w:tabs>
        <w:ind w:left="2160" w:hanging="360"/>
      </w:pPr>
      <w:rPr>
        <w:rFonts w:ascii="Wingdings" w:hAnsi="Wingdings" w:hint="default"/>
      </w:rPr>
    </w:lvl>
    <w:lvl w:ilvl="3" w:tplc="4614FAD6" w:tentative="1">
      <w:start w:val="1"/>
      <w:numFmt w:val="bullet"/>
      <w:lvlText w:val=""/>
      <w:lvlJc w:val="left"/>
      <w:pPr>
        <w:tabs>
          <w:tab w:val="num" w:pos="2880"/>
        </w:tabs>
        <w:ind w:left="2880" w:hanging="360"/>
      </w:pPr>
      <w:rPr>
        <w:rFonts w:ascii="Symbol" w:hAnsi="Symbol" w:hint="default"/>
      </w:rPr>
    </w:lvl>
    <w:lvl w:ilvl="4" w:tplc="9D86C94E" w:tentative="1">
      <w:start w:val="1"/>
      <w:numFmt w:val="bullet"/>
      <w:lvlText w:val="o"/>
      <w:lvlJc w:val="left"/>
      <w:pPr>
        <w:tabs>
          <w:tab w:val="num" w:pos="3600"/>
        </w:tabs>
        <w:ind w:left="3600" w:hanging="360"/>
      </w:pPr>
      <w:rPr>
        <w:rFonts w:ascii="Courier New" w:hAnsi="Courier New" w:hint="default"/>
      </w:rPr>
    </w:lvl>
    <w:lvl w:ilvl="5" w:tplc="63C019E2" w:tentative="1">
      <w:start w:val="1"/>
      <w:numFmt w:val="bullet"/>
      <w:lvlText w:val=""/>
      <w:lvlJc w:val="left"/>
      <w:pPr>
        <w:tabs>
          <w:tab w:val="num" w:pos="4320"/>
        </w:tabs>
        <w:ind w:left="4320" w:hanging="360"/>
      </w:pPr>
      <w:rPr>
        <w:rFonts w:ascii="Wingdings" w:hAnsi="Wingdings" w:hint="default"/>
      </w:rPr>
    </w:lvl>
    <w:lvl w:ilvl="6" w:tplc="65304D8A" w:tentative="1">
      <w:start w:val="1"/>
      <w:numFmt w:val="bullet"/>
      <w:lvlText w:val=""/>
      <w:lvlJc w:val="left"/>
      <w:pPr>
        <w:tabs>
          <w:tab w:val="num" w:pos="5040"/>
        </w:tabs>
        <w:ind w:left="5040" w:hanging="360"/>
      </w:pPr>
      <w:rPr>
        <w:rFonts w:ascii="Symbol" w:hAnsi="Symbol" w:hint="default"/>
      </w:rPr>
    </w:lvl>
    <w:lvl w:ilvl="7" w:tplc="F85A1F3A" w:tentative="1">
      <w:start w:val="1"/>
      <w:numFmt w:val="bullet"/>
      <w:lvlText w:val="o"/>
      <w:lvlJc w:val="left"/>
      <w:pPr>
        <w:tabs>
          <w:tab w:val="num" w:pos="5760"/>
        </w:tabs>
        <w:ind w:left="5760" w:hanging="360"/>
      </w:pPr>
      <w:rPr>
        <w:rFonts w:ascii="Courier New" w:hAnsi="Courier New" w:hint="default"/>
      </w:rPr>
    </w:lvl>
    <w:lvl w:ilvl="8" w:tplc="5CB619B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437B78"/>
    <w:multiLevelType w:val="hybridMultilevel"/>
    <w:tmpl w:val="E1B21876"/>
    <w:lvl w:ilvl="0" w:tplc="4F669412">
      <w:start w:val="1"/>
      <w:numFmt w:val="bullet"/>
      <w:lvlText w:val="o"/>
      <w:lvlJc w:val="left"/>
      <w:pPr>
        <w:tabs>
          <w:tab w:val="num" w:pos="1440"/>
        </w:tabs>
        <w:ind w:left="1440" w:hanging="360"/>
      </w:pPr>
      <w:rPr>
        <w:rFonts w:ascii="Courier New" w:hAnsi="Courier New" w:hint="default"/>
      </w:rPr>
    </w:lvl>
    <w:lvl w:ilvl="1" w:tplc="1C98683C">
      <w:start w:val="1"/>
      <w:numFmt w:val="bullet"/>
      <w:lvlText w:val="o"/>
      <w:lvlJc w:val="left"/>
      <w:pPr>
        <w:tabs>
          <w:tab w:val="num" w:pos="2160"/>
        </w:tabs>
        <w:ind w:left="2160" w:hanging="360"/>
      </w:pPr>
      <w:rPr>
        <w:rFonts w:ascii="Courier New" w:hAnsi="Courier New" w:hint="default"/>
      </w:rPr>
    </w:lvl>
    <w:lvl w:ilvl="2" w:tplc="1D3E46CC" w:tentative="1">
      <w:start w:val="1"/>
      <w:numFmt w:val="bullet"/>
      <w:lvlText w:val=""/>
      <w:lvlJc w:val="left"/>
      <w:pPr>
        <w:tabs>
          <w:tab w:val="num" w:pos="2880"/>
        </w:tabs>
        <w:ind w:left="2880" w:hanging="360"/>
      </w:pPr>
      <w:rPr>
        <w:rFonts w:ascii="Wingdings" w:hAnsi="Wingdings" w:hint="default"/>
      </w:rPr>
    </w:lvl>
    <w:lvl w:ilvl="3" w:tplc="916683DA" w:tentative="1">
      <w:start w:val="1"/>
      <w:numFmt w:val="bullet"/>
      <w:lvlText w:val=""/>
      <w:lvlJc w:val="left"/>
      <w:pPr>
        <w:tabs>
          <w:tab w:val="num" w:pos="3600"/>
        </w:tabs>
        <w:ind w:left="3600" w:hanging="360"/>
      </w:pPr>
      <w:rPr>
        <w:rFonts w:ascii="Symbol" w:hAnsi="Symbol" w:hint="default"/>
      </w:rPr>
    </w:lvl>
    <w:lvl w:ilvl="4" w:tplc="CA967954" w:tentative="1">
      <w:start w:val="1"/>
      <w:numFmt w:val="bullet"/>
      <w:lvlText w:val="o"/>
      <w:lvlJc w:val="left"/>
      <w:pPr>
        <w:tabs>
          <w:tab w:val="num" w:pos="4320"/>
        </w:tabs>
        <w:ind w:left="4320" w:hanging="360"/>
      </w:pPr>
      <w:rPr>
        <w:rFonts w:ascii="Courier New" w:hAnsi="Courier New" w:hint="default"/>
      </w:rPr>
    </w:lvl>
    <w:lvl w:ilvl="5" w:tplc="2C7C1382" w:tentative="1">
      <w:start w:val="1"/>
      <w:numFmt w:val="bullet"/>
      <w:lvlText w:val=""/>
      <w:lvlJc w:val="left"/>
      <w:pPr>
        <w:tabs>
          <w:tab w:val="num" w:pos="5040"/>
        </w:tabs>
        <w:ind w:left="5040" w:hanging="360"/>
      </w:pPr>
      <w:rPr>
        <w:rFonts w:ascii="Wingdings" w:hAnsi="Wingdings" w:hint="default"/>
      </w:rPr>
    </w:lvl>
    <w:lvl w:ilvl="6" w:tplc="D240A1F0" w:tentative="1">
      <w:start w:val="1"/>
      <w:numFmt w:val="bullet"/>
      <w:lvlText w:val=""/>
      <w:lvlJc w:val="left"/>
      <w:pPr>
        <w:tabs>
          <w:tab w:val="num" w:pos="5760"/>
        </w:tabs>
        <w:ind w:left="5760" w:hanging="360"/>
      </w:pPr>
      <w:rPr>
        <w:rFonts w:ascii="Symbol" w:hAnsi="Symbol" w:hint="default"/>
      </w:rPr>
    </w:lvl>
    <w:lvl w:ilvl="7" w:tplc="1AC0A976" w:tentative="1">
      <w:start w:val="1"/>
      <w:numFmt w:val="bullet"/>
      <w:lvlText w:val="o"/>
      <w:lvlJc w:val="left"/>
      <w:pPr>
        <w:tabs>
          <w:tab w:val="num" w:pos="6480"/>
        </w:tabs>
        <w:ind w:left="6480" w:hanging="360"/>
      </w:pPr>
      <w:rPr>
        <w:rFonts w:ascii="Courier New" w:hAnsi="Courier New" w:hint="default"/>
      </w:rPr>
    </w:lvl>
    <w:lvl w:ilvl="8" w:tplc="88D24E5E"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A871CFA"/>
    <w:multiLevelType w:val="hybridMultilevel"/>
    <w:tmpl w:val="BE58C9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CC4B53"/>
    <w:multiLevelType w:val="hybridMultilevel"/>
    <w:tmpl w:val="C67AC568"/>
    <w:lvl w:ilvl="0" w:tplc="EB827068">
      <w:start w:val="1"/>
      <w:numFmt w:val="bullet"/>
      <w:lvlText w:val=""/>
      <w:lvlJc w:val="left"/>
      <w:pPr>
        <w:tabs>
          <w:tab w:val="num" w:pos="720"/>
        </w:tabs>
        <w:ind w:left="720" w:hanging="360"/>
      </w:pPr>
      <w:rPr>
        <w:rFonts w:ascii="Wingdings" w:hAnsi="Wingdings" w:hint="default"/>
      </w:rPr>
    </w:lvl>
    <w:lvl w:ilvl="1" w:tplc="B726D52A">
      <w:start w:val="1"/>
      <w:numFmt w:val="bullet"/>
      <w:lvlText w:val=""/>
      <w:lvlJc w:val="left"/>
      <w:pPr>
        <w:tabs>
          <w:tab w:val="num" w:pos="1440"/>
        </w:tabs>
        <w:ind w:left="1440" w:hanging="360"/>
      </w:pPr>
      <w:rPr>
        <w:rFonts w:ascii="Wingdings" w:hAnsi="Wingdings" w:hint="default"/>
      </w:rPr>
    </w:lvl>
    <w:lvl w:ilvl="2" w:tplc="6054E40C" w:tentative="1">
      <w:start w:val="1"/>
      <w:numFmt w:val="bullet"/>
      <w:lvlText w:val=""/>
      <w:lvlJc w:val="left"/>
      <w:pPr>
        <w:tabs>
          <w:tab w:val="num" w:pos="2160"/>
        </w:tabs>
        <w:ind w:left="2160" w:hanging="360"/>
      </w:pPr>
      <w:rPr>
        <w:rFonts w:ascii="Wingdings" w:hAnsi="Wingdings" w:hint="default"/>
      </w:rPr>
    </w:lvl>
    <w:lvl w:ilvl="3" w:tplc="30048F10" w:tentative="1">
      <w:start w:val="1"/>
      <w:numFmt w:val="bullet"/>
      <w:lvlText w:val=""/>
      <w:lvlJc w:val="left"/>
      <w:pPr>
        <w:tabs>
          <w:tab w:val="num" w:pos="2880"/>
        </w:tabs>
        <w:ind w:left="2880" w:hanging="360"/>
      </w:pPr>
      <w:rPr>
        <w:rFonts w:ascii="Symbol" w:hAnsi="Symbol" w:hint="default"/>
      </w:rPr>
    </w:lvl>
    <w:lvl w:ilvl="4" w:tplc="EE0E134E" w:tentative="1">
      <w:start w:val="1"/>
      <w:numFmt w:val="bullet"/>
      <w:lvlText w:val="o"/>
      <w:lvlJc w:val="left"/>
      <w:pPr>
        <w:tabs>
          <w:tab w:val="num" w:pos="3600"/>
        </w:tabs>
        <w:ind w:left="3600" w:hanging="360"/>
      </w:pPr>
      <w:rPr>
        <w:rFonts w:ascii="Courier New" w:hAnsi="Courier New" w:hint="default"/>
      </w:rPr>
    </w:lvl>
    <w:lvl w:ilvl="5" w:tplc="E52EC6B2" w:tentative="1">
      <w:start w:val="1"/>
      <w:numFmt w:val="bullet"/>
      <w:lvlText w:val=""/>
      <w:lvlJc w:val="left"/>
      <w:pPr>
        <w:tabs>
          <w:tab w:val="num" w:pos="4320"/>
        </w:tabs>
        <w:ind w:left="4320" w:hanging="360"/>
      </w:pPr>
      <w:rPr>
        <w:rFonts w:ascii="Wingdings" w:hAnsi="Wingdings" w:hint="default"/>
      </w:rPr>
    </w:lvl>
    <w:lvl w:ilvl="6" w:tplc="0E0A1302" w:tentative="1">
      <w:start w:val="1"/>
      <w:numFmt w:val="bullet"/>
      <w:lvlText w:val=""/>
      <w:lvlJc w:val="left"/>
      <w:pPr>
        <w:tabs>
          <w:tab w:val="num" w:pos="5040"/>
        </w:tabs>
        <w:ind w:left="5040" w:hanging="360"/>
      </w:pPr>
      <w:rPr>
        <w:rFonts w:ascii="Symbol" w:hAnsi="Symbol" w:hint="default"/>
      </w:rPr>
    </w:lvl>
    <w:lvl w:ilvl="7" w:tplc="B8B4642E" w:tentative="1">
      <w:start w:val="1"/>
      <w:numFmt w:val="bullet"/>
      <w:lvlText w:val="o"/>
      <w:lvlJc w:val="left"/>
      <w:pPr>
        <w:tabs>
          <w:tab w:val="num" w:pos="5760"/>
        </w:tabs>
        <w:ind w:left="5760" w:hanging="360"/>
      </w:pPr>
      <w:rPr>
        <w:rFonts w:ascii="Courier New" w:hAnsi="Courier New" w:hint="default"/>
      </w:rPr>
    </w:lvl>
    <w:lvl w:ilvl="8" w:tplc="9F12E0D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1E6F00"/>
    <w:multiLevelType w:val="hybridMultilevel"/>
    <w:tmpl w:val="3FF619F2"/>
    <w:lvl w:ilvl="0" w:tplc="575604EE">
      <w:start w:val="1"/>
      <w:numFmt w:val="bullet"/>
      <w:lvlText w:val=""/>
      <w:lvlJc w:val="left"/>
      <w:pPr>
        <w:tabs>
          <w:tab w:val="num" w:pos="720"/>
        </w:tabs>
        <w:ind w:left="720" w:hanging="360"/>
      </w:pPr>
      <w:rPr>
        <w:rFonts w:ascii="Wingdings" w:hAnsi="Wingdings" w:hint="default"/>
      </w:rPr>
    </w:lvl>
    <w:lvl w:ilvl="1" w:tplc="5A329D74" w:tentative="1">
      <w:start w:val="1"/>
      <w:numFmt w:val="bullet"/>
      <w:lvlText w:val="o"/>
      <w:lvlJc w:val="left"/>
      <w:pPr>
        <w:tabs>
          <w:tab w:val="num" w:pos="1440"/>
        </w:tabs>
        <w:ind w:left="1440" w:hanging="360"/>
      </w:pPr>
      <w:rPr>
        <w:rFonts w:ascii="Courier New" w:hAnsi="Courier New" w:hint="default"/>
      </w:rPr>
    </w:lvl>
    <w:lvl w:ilvl="2" w:tplc="E87C766C" w:tentative="1">
      <w:start w:val="1"/>
      <w:numFmt w:val="bullet"/>
      <w:lvlText w:val=""/>
      <w:lvlJc w:val="left"/>
      <w:pPr>
        <w:tabs>
          <w:tab w:val="num" w:pos="2160"/>
        </w:tabs>
        <w:ind w:left="2160" w:hanging="360"/>
      </w:pPr>
      <w:rPr>
        <w:rFonts w:ascii="Wingdings" w:hAnsi="Wingdings" w:hint="default"/>
      </w:rPr>
    </w:lvl>
    <w:lvl w:ilvl="3" w:tplc="AEFCA056" w:tentative="1">
      <w:start w:val="1"/>
      <w:numFmt w:val="bullet"/>
      <w:lvlText w:val=""/>
      <w:lvlJc w:val="left"/>
      <w:pPr>
        <w:tabs>
          <w:tab w:val="num" w:pos="2880"/>
        </w:tabs>
        <w:ind w:left="2880" w:hanging="360"/>
      </w:pPr>
      <w:rPr>
        <w:rFonts w:ascii="Symbol" w:hAnsi="Symbol" w:hint="default"/>
      </w:rPr>
    </w:lvl>
    <w:lvl w:ilvl="4" w:tplc="B332F40C" w:tentative="1">
      <w:start w:val="1"/>
      <w:numFmt w:val="bullet"/>
      <w:lvlText w:val="o"/>
      <w:lvlJc w:val="left"/>
      <w:pPr>
        <w:tabs>
          <w:tab w:val="num" w:pos="3600"/>
        </w:tabs>
        <w:ind w:left="3600" w:hanging="360"/>
      </w:pPr>
      <w:rPr>
        <w:rFonts w:ascii="Courier New" w:hAnsi="Courier New" w:hint="default"/>
      </w:rPr>
    </w:lvl>
    <w:lvl w:ilvl="5" w:tplc="2BAE0B60" w:tentative="1">
      <w:start w:val="1"/>
      <w:numFmt w:val="bullet"/>
      <w:lvlText w:val=""/>
      <w:lvlJc w:val="left"/>
      <w:pPr>
        <w:tabs>
          <w:tab w:val="num" w:pos="4320"/>
        </w:tabs>
        <w:ind w:left="4320" w:hanging="360"/>
      </w:pPr>
      <w:rPr>
        <w:rFonts w:ascii="Wingdings" w:hAnsi="Wingdings" w:hint="default"/>
      </w:rPr>
    </w:lvl>
    <w:lvl w:ilvl="6" w:tplc="CA024272" w:tentative="1">
      <w:start w:val="1"/>
      <w:numFmt w:val="bullet"/>
      <w:lvlText w:val=""/>
      <w:lvlJc w:val="left"/>
      <w:pPr>
        <w:tabs>
          <w:tab w:val="num" w:pos="5040"/>
        </w:tabs>
        <w:ind w:left="5040" w:hanging="360"/>
      </w:pPr>
      <w:rPr>
        <w:rFonts w:ascii="Symbol" w:hAnsi="Symbol" w:hint="default"/>
      </w:rPr>
    </w:lvl>
    <w:lvl w:ilvl="7" w:tplc="8752ED20" w:tentative="1">
      <w:start w:val="1"/>
      <w:numFmt w:val="bullet"/>
      <w:lvlText w:val="o"/>
      <w:lvlJc w:val="left"/>
      <w:pPr>
        <w:tabs>
          <w:tab w:val="num" w:pos="5760"/>
        </w:tabs>
        <w:ind w:left="5760" w:hanging="360"/>
      </w:pPr>
      <w:rPr>
        <w:rFonts w:ascii="Courier New" w:hAnsi="Courier New" w:hint="default"/>
      </w:rPr>
    </w:lvl>
    <w:lvl w:ilvl="8" w:tplc="9EA007D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D54E0A"/>
    <w:multiLevelType w:val="hybridMultilevel"/>
    <w:tmpl w:val="41907FF2"/>
    <w:lvl w:ilvl="0" w:tplc="D324B3CE">
      <w:start w:val="1"/>
      <w:numFmt w:val="bullet"/>
      <w:lvlText w:val=""/>
      <w:lvlJc w:val="left"/>
      <w:pPr>
        <w:tabs>
          <w:tab w:val="num" w:pos="720"/>
        </w:tabs>
        <w:ind w:left="720" w:hanging="360"/>
      </w:pPr>
      <w:rPr>
        <w:rFonts w:ascii="Wingdings" w:hAnsi="Wingdings" w:hint="default"/>
      </w:rPr>
    </w:lvl>
    <w:lvl w:ilvl="1" w:tplc="89E80D1C">
      <w:start w:val="1"/>
      <w:numFmt w:val="bullet"/>
      <w:lvlText w:val=""/>
      <w:lvlJc w:val="left"/>
      <w:pPr>
        <w:tabs>
          <w:tab w:val="num" w:pos="1440"/>
        </w:tabs>
        <w:ind w:left="1440" w:hanging="360"/>
      </w:pPr>
      <w:rPr>
        <w:rFonts w:ascii="Symbol" w:hAnsi="Symbol" w:hint="default"/>
      </w:rPr>
    </w:lvl>
    <w:lvl w:ilvl="2" w:tplc="2B30505E" w:tentative="1">
      <w:start w:val="1"/>
      <w:numFmt w:val="bullet"/>
      <w:lvlText w:val=""/>
      <w:lvlJc w:val="left"/>
      <w:pPr>
        <w:tabs>
          <w:tab w:val="num" w:pos="2160"/>
        </w:tabs>
        <w:ind w:left="2160" w:hanging="360"/>
      </w:pPr>
      <w:rPr>
        <w:rFonts w:ascii="Wingdings" w:hAnsi="Wingdings" w:hint="default"/>
      </w:rPr>
    </w:lvl>
    <w:lvl w:ilvl="3" w:tplc="98C65AE6" w:tentative="1">
      <w:start w:val="1"/>
      <w:numFmt w:val="bullet"/>
      <w:lvlText w:val=""/>
      <w:lvlJc w:val="left"/>
      <w:pPr>
        <w:tabs>
          <w:tab w:val="num" w:pos="2880"/>
        </w:tabs>
        <w:ind w:left="2880" w:hanging="360"/>
      </w:pPr>
      <w:rPr>
        <w:rFonts w:ascii="Symbol" w:hAnsi="Symbol" w:hint="default"/>
      </w:rPr>
    </w:lvl>
    <w:lvl w:ilvl="4" w:tplc="98A46C74" w:tentative="1">
      <w:start w:val="1"/>
      <w:numFmt w:val="bullet"/>
      <w:lvlText w:val="o"/>
      <w:lvlJc w:val="left"/>
      <w:pPr>
        <w:tabs>
          <w:tab w:val="num" w:pos="3600"/>
        </w:tabs>
        <w:ind w:left="3600" w:hanging="360"/>
      </w:pPr>
      <w:rPr>
        <w:rFonts w:ascii="Courier New" w:hAnsi="Courier New" w:hint="default"/>
      </w:rPr>
    </w:lvl>
    <w:lvl w:ilvl="5" w:tplc="F4ECA70A" w:tentative="1">
      <w:start w:val="1"/>
      <w:numFmt w:val="bullet"/>
      <w:lvlText w:val=""/>
      <w:lvlJc w:val="left"/>
      <w:pPr>
        <w:tabs>
          <w:tab w:val="num" w:pos="4320"/>
        </w:tabs>
        <w:ind w:left="4320" w:hanging="360"/>
      </w:pPr>
      <w:rPr>
        <w:rFonts w:ascii="Wingdings" w:hAnsi="Wingdings" w:hint="default"/>
      </w:rPr>
    </w:lvl>
    <w:lvl w:ilvl="6" w:tplc="DF240D96" w:tentative="1">
      <w:start w:val="1"/>
      <w:numFmt w:val="bullet"/>
      <w:lvlText w:val=""/>
      <w:lvlJc w:val="left"/>
      <w:pPr>
        <w:tabs>
          <w:tab w:val="num" w:pos="5040"/>
        </w:tabs>
        <w:ind w:left="5040" w:hanging="360"/>
      </w:pPr>
      <w:rPr>
        <w:rFonts w:ascii="Symbol" w:hAnsi="Symbol" w:hint="default"/>
      </w:rPr>
    </w:lvl>
    <w:lvl w:ilvl="7" w:tplc="90241F32" w:tentative="1">
      <w:start w:val="1"/>
      <w:numFmt w:val="bullet"/>
      <w:lvlText w:val="o"/>
      <w:lvlJc w:val="left"/>
      <w:pPr>
        <w:tabs>
          <w:tab w:val="num" w:pos="5760"/>
        </w:tabs>
        <w:ind w:left="5760" w:hanging="360"/>
      </w:pPr>
      <w:rPr>
        <w:rFonts w:ascii="Courier New" w:hAnsi="Courier New" w:hint="default"/>
      </w:rPr>
    </w:lvl>
    <w:lvl w:ilvl="8" w:tplc="3AEA827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0F0491"/>
    <w:multiLevelType w:val="hybridMultilevel"/>
    <w:tmpl w:val="B316DD96"/>
    <w:lvl w:ilvl="0" w:tplc="24344636">
      <w:start w:val="1"/>
      <w:numFmt w:val="bullet"/>
      <w:lvlText w:val=""/>
      <w:lvlJc w:val="left"/>
      <w:pPr>
        <w:tabs>
          <w:tab w:val="num" w:pos="720"/>
        </w:tabs>
        <w:ind w:left="720" w:hanging="360"/>
      </w:pPr>
      <w:rPr>
        <w:rFonts w:ascii="Wingdings" w:hAnsi="Wingdings" w:hint="default"/>
      </w:rPr>
    </w:lvl>
    <w:lvl w:ilvl="1" w:tplc="01AEC480" w:tentative="1">
      <w:start w:val="1"/>
      <w:numFmt w:val="bullet"/>
      <w:lvlText w:val="o"/>
      <w:lvlJc w:val="left"/>
      <w:pPr>
        <w:tabs>
          <w:tab w:val="num" w:pos="1440"/>
        </w:tabs>
        <w:ind w:left="1440" w:hanging="360"/>
      </w:pPr>
      <w:rPr>
        <w:rFonts w:ascii="Courier New" w:hAnsi="Courier New" w:hint="default"/>
      </w:rPr>
    </w:lvl>
    <w:lvl w:ilvl="2" w:tplc="DD4EB192" w:tentative="1">
      <w:start w:val="1"/>
      <w:numFmt w:val="bullet"/>
      <w:lvlText w:val=""/>
      <w:lvlJc w:val="left"/>
      <w:pPr>
        <w:tabs>
          <w:tab w:val="num" w:pos="2160"/>
        </w:tabs>
        <w:ind w:left="2160" w:hanging="360"/>
      </w:pPr>
      <w:rPr>
        <w:rFonts w:ascii="Wingdings" w:hAnsi="Wingdings" w:hint="default"/>
      </w:rPr>
    </w:lvl>
    <w:lvl w:ilvl="3" w:tplc="C9F8ABA6" w:tentative="1">
      <w:start w:val="1"/>
      <w:numFmt w:val="bullet"/>
      <w:lvlText w:val=""/>
      <w:lvlJc w:val="left"/>
      <w:pPr>
        <w:tabs>
          <w:tab w:val="num" w:pos="2880"/>
        </w:tabs>
        <w:ind w:left="2880" w:hanging="360"/>
      </w:pPr>
      <w:rPr>
        <w:rFonts w:ascii="Symbol" w:hAnsi="Symbol" w:hint="default"/>
      </w:rPr>
    </w:lvl>
    <w:lvl w:ilvl="4" w:tplc="A13020F4" w:tentative="1">
      <w:start w:val="1"/>
      <w:numFmt w:val="bullet"/>
      <w:lvlText w:val="o"/>
      <w:lvlJc w:val="left"/>
      <w:pPr>
        <w:tabs>
          <w:tab w:val="num" w:pos="3600"/>
        </w:tabs>
        <w:ind w:left="3600" w:hanging="360"/>
      </w:pPr>
      <w:rPr>
        <w:rFonts w:ascii="Courier New" w:hAnsi="Courier New" w:hint="default"/>
      </w:rPr>
    </w:lvl>
    <w:lvl w:ilvl="5" w:tplc="73F852CE" w:tentative="1">
      <w:start w:val="1"/>
      <w:numFmt w:val="bullet"/>
      <w:lvlText w:val=""/>
      <w:lvlJc w:val="left"/>
      <w:pPr>
        <w:tabs>
          <w:tab w:val="num" w:pos="4320"/>
        </w:tabs>
        <w:ind w:left="4320" w:hanging="360"/>
      </w:pPr>
      <w:rPr>
        <w:rFonts w:ascii="Wingdings" w:hAnsi="Wingdings" w:hint="default"/>
      </w:rPr>
    </w:lvl>
    <w:lvl w:ilvl="6" w:tplc="2D52FCD8" w:tentative="1">
      <w:start w:val="1"/>
      <w:numFmt w:val="bullet"/>
      <w:lvlText w:val=""/>
      <w:lvlJc w:val="left"/>
      <w:pPr>
        <w:tabs>
          <w:tab w:val="num" w:pos="5040"/>
        </w:tabs>
        <w:ind w:left="5040" w:hanging="360"/>
      </w:pPr>
      <w:rPr>
        <w:rFonts w:ascii="Symbol" w:hAnsi="Symbol" w:hint="default"/>
      </w:rPr>
    </w:lvl>
    <w:lvl w:ilvl="7" w:tplc="7842D744" w:tentative="1">
      <w:start w:val="1"/>
      <w:numFmt w:val="bullet"/>
      <w:lvlText w:val="o"/>
      <w:lvlJc w:val="left"/>
      <w:pPr>
        <w:tabs>
          <w:tab w:val="num" w:pos="5760"/>
        </w:tabs>
        <w:ind w:left="5760" w:hanging="360"/>
      </w:pPr>
      <w:rPr>
        <w:rFonts w:ascii="Courier New" w:hAnsi="Courier New" w:hint="default"/>
      </w:rPr>
    </w:lvl>
    <w:lvl w:ilvl="8" w:tplc="DE40D6B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E52920"/>
    <w:multiLevelType w:val="hybridMultilevel"/>
    <w:tmpl w:val="F64A28A8"/>
    <w:lvl w:ilvl="0" w:tplc="956482E4">
      <w:start w:val="1"/>
      <w:numFmt w:val="bullet"/>
      <w:lvlText w:val=""/>
      <w:lvlJc w:val="left"/>
      <w:pPr>
        <w:tabs>
          <w:tab w:val="num" w:pos="1682"/>
        </w:tabs>
        <w:ind w:left="1682" w:hanging="360"/>
      </w:pPr>
      <w:rPr>
        <w:rFonts w:ascii="Wingdings" w:hAnsi="Wingdings" w:hint="default"/>
      </w:rPr>
    </w:lvl>
    <w:lvl w:ilvl="1" w:tplc="0A70C1FE">
      <w:start w:val="1"/>
      <w:numFmt w:val="bullet"/>
      <w:lvlText w:val="o"/>
      <w:lvlJc w:val="left"/>
      <w:pPr>
        <w:tabs>
          <w:tab w:val="num" w:pos="2402"/>
        </w:tabs>
        <w:ind w:left="2402" w:hanging="360"/>
      </w:pPr>
      <w:rPr>
        <w:rFonts w:ascii="Courier New" w:hAnsi="Courier New" w:hint="default"/>
      </w:rPr>
    </w:lvl>
    <w:lvl w:ilvl="2" w:tplc="B880C060">
      <w:start w:val="1"/>
      <w:numFmt w:val="bullet"/>
      <w:lvlText w:val=""/>
      <w:lvlJc w:val="left"/>
      <w:pPr>
        <w:tabs>
          <w:tab w:val="num" w:pos="3122"/>
        </w:tabs>
        <w:ind w:left="3122" w:hanging="360"/>
      </w:pPr>
      <w:rPr>
        <w:rFonts w:ascii="Wingdings" w:hAnsi="Wingdings" w:hint="default"/>
      </w:rPr>
    </w:lvl>
    <w:lvl w:ilvl="3" w:tplc="BEE4C38A" w:tentative="1">
      <w:start w:val="1"/>
      <w:numFmt w:val="bullet"/>
      <w:lvlText w:val=""/>
      <w:lvlJc w:val="left"/>
      <w:pPr>
        <w:tabs>
          <w:tab w:val="num" w:pos="3842"/>
        </w:tabs>
        <w:ind w:left="3842" w:hanging="360"/>
      </w:pPr>
      <w:rPr>
        <w:rFonts w:ascii="Symbol" w:hAnsi="Symbol" w:hint="default"/>
      </w:rPr>
    </w:lvl>
    <w:lvl w:ilvl="4" w:tplc="F844E1DE" w:tentative="1">
      <w:start w:val="1"/>
      <w:numFmt w:val="bullet"/>
      <w:lvlText w:val="o"/>
      <w:lvlJc w:val="left"/>
      <w:pPr>
        <w:tabs>
          <w:tab w:val="num" w:pos="4562"/>
        </w:tabs>
        <w:ind w:left="4562" w:hanging="360"/>
      </w:pPr>
      <w:rPr>
        <w:rFonts w:ascii="Courier New" w:hAnsi="Courier New" w:cs="Tahoma" w:hint="default"/>
      </w:rPr>
    </w:lvl>
    <w:lvl w:ilvl="5" w:tplc="AD6C925E" w:tentative="1">
      <w:start w:val="1"/>
      <w:numFmt w:val="bullet"/>
      <w:lvlText w:val=""/>
      <w:lvlJc w:val="left"/>
      <w:pPr>
        <w:tabs>
          <w:tab w:val="num" w:pos="5282"/>
        </w:tabs>
        <w:ind w:left="5282" w:hanging="360"/>
      </w:pPr>
      <w:rPr>
        <w:rFonts w:ascii="Wingdings" w:hAnsi="Wingdings" w:hint="default"/>
      </w:rPr>
    </w:lvl>
    <w:lvl w:ilvl="6" w:tplc="A55E78E4" w:tentative="1">
      <w:start w:val="1"/>
      <w:numFmt w:val="bullet"/>
      <w:lvlText w:val=""/>
      <w:lvlJc w:val="left"/>
      <w:pPr>
        <w:tabs>
          <w:tab w:val="num" w:pos="6002"/>
        </w:tabs>
        <w:ind w:left="6002" w:hanging="360"/>
      </w:pPr>
      <w:rPr>
        <w:rFonts w:ascii="Symbol" w:hAnsi="Symbol" w:hint="default"/>
      </w:rPr>
    </w:lvl>
    <w:lvl w:ilvl="7" w:tplc="1EA4FDA2" w:tentative="1">
      <w:start w:val="1"/>
      <w:numFmt w:val="bullet"/>
      <w:lvlText w:val="o"/>
      <w:lvlJc w:val="left"/>
      <w:pPr>
        <w:tabs>
          <w:tab w:val="num" w:pos="6722"/>
        </w:tabs>
        <w:ind w:left="6722" w:hanging="360"/>
      </w:pPr>
      <w:rPr>
        <w:rFonts w:ascii="Courier New" w:hAnsi="Courier New" w:cs="Tahoma" w:hint="default"/>
      </w:rPr>
    </w:lvl>
    <w:lvl w:ilvl="8" w:tplc="E110AE3A" w:tentative="1">
      <w:start w:val="1"/>
      <w:numFmt w:val="bullet"/>
      <w:lvlText w:val=""/>
      <w:lvlJc w:val="left"/>
      <w:pPr>
        <w:tabs>
          <w:tab w:val="num" w:pos="7442"/>
        </w:tabs>
        <w:ind w:left="7442" w:hanging="360"/>
      </w:pPr>
      <w:rPr>
        <w:rFonts w:ascii="Wingdings" w:hAnsi="Wingdings" w:hint="default"/>
      </w:rPr>
    </w:lvl>
  </w:abstractNum>
  <w:abstractNum w:abstractNumId="18" w15:restartNumberingAfterBreak="0">
    <w:nsid w:val="526B0CB1"/>
    <w:multiLevelType w:val="hybridMultilevel"/>
    <w:tmpl w:val="0A98B96C"/>
    <w:lvl w:ilvl="0" w:tplc="4C60561C">
      <w:start w:val="1"/>
      <w:numFmt w:val="bullet"/>
      <w:lvlText w:val="o"/>
      <w:lvlJc w:val="left"/>
      <w:pPr>
        <w:tabs>
          <w:tab w:val="num" w:pos="1440"/>
        </w:tabs>
        <w:ind w:left="1440" w:hanging="360"/>
      </w:pPr>
      <w:rPr>
        <w:rFonts w:ascii="Courier New" w:hAnsi="Courier New" w:hint="default"/>
      </w:rPr>
    </w:lvl>
    <w:lvl w:ilvl="1" w:tplc="F7B46412">
      <w:start w:val="1"/>
      <w:numFmt w:val="bullet"/>
      <w:lvlText w:val="o"/>
      <w:lvlJc w:val="left"/>
      <w:pPr>
        <w:tabs>
          <w:tab w:val="num" w:pos="2160"/>
        </w:tabs>
        <w:ind w:left="2160" w:hanging="360"/>
      </w:pPr>
      <w:rPr>
        <w:rFonts w:ascii="Courier New" w:hAnsi="Courier New" w:hint="default"/>
      </w:rPr>
    </w:lvl>
    <w:lvl w:ilvl="2" w:tplc="98FA3910" w:tentative="1">
      <w:start w:val="1"/>
      <w:numFmt w:val="bullet"/>
      <w:lvlText w:val=""/>
      <w:lvlJc w:val="left"/>
      <w:pPr>
        <w:tabs>
          <w:tab w:val="num" w:pos="2880"/>
        </w:tabs>
        <w:ind w:left="2880" w:hanging="360"/>
      </w:pPr>
      <w:rPr>
        <w:rFonts w:ascii="Wingdings" w:hAnsi="Wingdings" w:hint="default"/>
      </w:rPr>
    </w:lvl>
    <w:lvl w:ilvl="3" w:tplc="AB8A6190" w:tentative="1">
      <w:start w:val="1"/>
      <w:numFmt w:val="bullet"/>
      <w:lvlText w:val=""/>
      <w:lvlJc w:val="left"/>
      <w:pPr>
        <w:tabs>
          <w:tab w:val="num" w:pos="3600"/>
        </w:tabs>
        <w:ind w:left="3600" w:hanging="360"/>
      </w:pPr>
      <w:rPr>
        <w:rFonts w:ascii="Symbol" w:hAnsi="Symbol" w:hint="default"/>
      </w:rPr>
    </w:lvl>
    <w:lvl w:ilvl="4" w:tplc="3CBED118" w:tentative="1">
      <w:start w:val="1"/>
      <w:numFmt w:val="bullet"/>
      <w:lvlText w:val="o"/>
      <w:lvlJc w:val="left"/>
      <w:pPr>
        <w:tabs>
          <w:tab w:val="num" w:pos="4320"/>
        </w:tabs>
        <w:ind w:left="4320" w:hanging="360"/>
      </w:pPr>
      <w:rPr>
        <w:rFonts w:ascii="Courier New" w:hAnsi="Courier New" w:hint="default"/>
      </w:rPr>
    </w:lvl>
    <w:lvl w:ilvl="5" w:tplc="3192F648" w:tentative="1">
      <w:start w:val="1"/>
      <w:numFmt w:val="bullet"/>
      <w:lvlText w:val=""/>
      <w:lvlJc w:val="left"/>
      <w:pPr>
        <w:tabs>
          <w:tab w:val="num" w:pos="5040"/>
        </w:tabs>
        <w:ind w:left="5040" w:hanging="360"/>
      </w:pPr>
      <w:rPr>
        <w:rFonts w:ascii="Wingdings" w:hAnsi="Wingdings" w:hint="default"/>
      </w:rPr>
    </w:lvl>
    <w:lvl w:ilvl="6" w:tplc="BE66FD20" w:tentative="1">
      <w:start w:val="1"/>
      <w:numFmt w:val="bullet"/>
      <w:lvlText w:val=""/>
      <w:lvlJc w:val="left"/>
      <w:pPr>
        <w:tabs>
          <w:tab w:val="num" w:pos="5760"/>
        </w:tabs>
        <w:ind w:left="5760" w:hanging="360"/>
      </w:pPr>
      <w:rPr>
        <w:rFonts w:ascii="Symbol" w:hAnsi="Symbol" w:hint="default"/>
      </w:rPr>
    </w:lvl>
    <w:lvl w:ilvl="7" w:tplc="760AC15E" w:tentative="1">
      <w:start w:val="1"/>
      <w:numFmt w:val="bullet"/>
      <w:lvlText w:val="o"/>
      <w:lvlJc w:val="left"/>
      <w:pPr>
        <w:tabs>
          <w:tab w:val="num" w:pos="6480"/>
        </w:tabs>
        <w:ind w:left="6480" w:hanging="360"/>
      </w:pPr>
      <w:rPr>
        <w:rFonts w:ascii="Courier New" w:hAnsi="Courier New" w:hint="default"/>
      </w:rPr>
    </w:lvl>
    <w:lvl w:ilvl="8" w:tplc="A3D0D2B8"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3D31337"/>
    <w:multiLevelType w:val="hybridMultilevel"/>
    <w:tmpl w:val="2AAC7FC2"/>
    <w:lvl w:ilvl="0" w:tplc="120C9944">
      <w:start w:val="1"/>
      <w:numFmt w:val="bullet"/>
      <w:lvlText w:val=""/>
      <w:lvlJc w:val="left"/>
      <w:pPr>
        <w:tabs>
          <w:tab w:val="num" w:pos="720"/>
        </w:tabs>
        <w:ind w:left="720" w:hanging="360"/>
      </w:pPr>
      <w:rPr>
        <w:rFonts w:ascii="Wingdings" w:hAnsi="Wingdings" w:hint="default"/>
      </w:rPr>
    </w:lvl>
    <w:lvl w:ilvl="1" w:tplc="6F5487C6">
      <w:start w:val="1"/>
      <w:numFmt w:val="decimal"/>
      <w:lvlText w:val="%2."/>
      <w:lvlJc w:val="left"/>
      <w:pPr>
        <w:tabs>
          <w:tab w:val="num" w:pos="1440"/>
        </w:tabs>
        <w:ind w:left="1440" w:hanging="360"/>
      </w:pPr>
    </w:lvl>
    <w:lvl w:ilvl="2" w:tplc="2E64426A" w:tentative="1">
      <w:start w:val="1"/>
      <w:numFmt w:val="bullet"/>
      <w:lvlText w:val=""/>
      <w:lvlJc w:val="left"/>
      <w:pPr>
        <w:tabs>
          <w:tab w:val="num" w:pos="2160"/>
        </w:tabs>
        <w:ind w:left="2160" w:hanging="360"/>
      </w:pPr>
      <w:rPr>
        <w:rFonts w:ascii="Wingdings" w:hAnsi="Wingdings" w:hint="default"/>
      </w:rPr>
    </w:lvl>
    <w:lvl w:ilvl="3" w:tplc="3BCA0AE4" w:tentative="1">
      <w:start w:val="1"/>
      <w:numFmt w:val="bullet"/>
      <w:lvlText w:val=""/>
      <w:lvlJc w:val="left"/>
      <w:pPr>
        <w:tabs>
          <w:tab w:val="num" w:pos="2880"/>
        </w:tabs>
        <w:ind w:left="2880" w:hanging="360"/>
      </w:pPr>
      <w:rPr>
        <w:rFonts w:ascii="Symbol" w:hAnsi="Symbol" w:hint="default"/>
      </w:rPr>
    </w:lvl>
    <w:lvl w:ilvl="4" w:tplc="2C2AB766" w:tentative="1">
      <w:start w:val="1"/>
      <w:numFmt w:val="bullet"/>
      <w:lvlText w:val="o"/>
      <w:lvlJc w:val="left"/>
      <w:pPr>
        <w:tabs>
          <w:tab w:val="num" w:pos="3600"/>
        </w:tabs>
        <w:ind w:left="3600" w:hanging="360"/>
      </w:pPr>
      <w:rPr>
        <w:rFonts w:ascii="Courier New" w:hAnsi="Courier New" w:hint="default"/>
      </w:rPr>
    </w:lvl>
    <w:lvl w:ilvl="5" w:tplc="771E2086" w:tentative="1">
      <w:start w:val="1"/>
      <w:numFmt w:val="bullet"/>
      <w:lvlText w:val=""/>
      <w:lvlJc w:val="left"/>
      <w:pPr>
        <w:tabs>
          <w:tab w:val="num" w:pos="4320"/>
        </w:tabs>
        <w:ind w:left="4320" w:hanging="360"/>
      </w:pPr>
      <w:rPr>
        <w:rFonts w:ascii="Wingdings" w:hAnsi="Wingdings" w:hint="default"/>
      </w:rPr>
    </w:lvl>
    <w:lvl w:ilvl="6" w:tplc="3F4227B2" w:tentative="1">
      <w:start w:val="1"/>
      <w:numFmt w:val="bullet"/>
      <w:lvlText w:val=""/>
      <w:lvlJc w:val="left"/>
      <w:pPr>
        <w:tabs>
          <w:tab w:val="num" w:pos="5040"/>
        </w:tabs>
        <w:ind w:left="5040" w:hanging="360"/>
      </w:pPr>
      <w:rPr>
        <w:rFonts w:ascii="Symbol" w:hAnsi="Symbol" w:hint="default"/>
      </w:rPr>
    </w:lvl>
    <w:lvl w:ilvl="7" w:tplc="61849524" w:tentative="1">
      <w:start w:val="1"/>
      <w:numFmt w:val="bullet"/>
      <w:lvlText w:val="o"/>
      <w:lvlJc w:val="left"/>
      <w:pPr>
        <w:tabs>
          <w:tab w:val="num" w:pos="5760"/>
        </w:tabs>
        <w:ind w:left="5760" w:hanging="360"/>
      </w:pPr>
      <w:rPr>
        <w:rFonts w:ascii="Courier New" w:hAnsi="Courier New" w:hint="default"/>
      </w:rPr>
    </w:lvl>
    <w:lvl w:ilvl="8" w:tplc="1F427E3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6F73BF"/>
    <w:multiLevelType w:val="multilevel"/>
    <w:tmpl w:val="67627A84"/>
    <w:lvl w:ilvl="0">
      <w:start w:val="1"/>
      <w:numFmt w:val="bullet"/>
      <w:lvlText w:val=""/>
      <w:lvlJc w:val="left"/>
      <w:pPr>
        <w:tabs>
          <w:tab w:val="num" w:pos="360"/>
        </w:tabs>
        <w:ind w:left="360" w:hanging="360"/>
      </w:pPr>
      <w:rPr>
        <w:rFonts w:ascii="Wingdings" w:hAnsi="Wingdings" w:hint="default"/>
      </w:rPr>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21" w15:restartNumberingAfterBreak="0">
    <w:nsid w:val="5D6B1AC5"/>
    <w:multiLevelType w:val="hybridMultilevel"/>
    <w:tmpl w:val="395CE69E"/>
    <w:lvl w:ilvl="0" w:tplc="6D7CB8D2">
      <w:start w:val="1"/>
      <w:numFmt w:val="decimal"/>
      <w:lvlText w:val="%1."/>
      <w:lvlJc w:val="left"/>
      <w:pPr>
        <w:tabs>
          <w:tab w:val="num" w:pos="1440"/>
        </w:tabs>
        <w:ind w:left="1440" w:hanging="360"/>
      </w:pPr>
    </w:lvl>
    <w:lvl w:ilvl="1" w:tplc="DEAE7896" w:tentative="1">
      <w:start w:val="1"/>
      <w:numFmt w:val="lowerLetter"/>
      <w:lvlText w:val="%2."/>
      <w:lvlJc w:val="left"/>
      <w:pPr>
        <w:tabs>
          <w:tab w:val="num" w:pos="2160"/>
        </w:tabs>
        <w:ind w:left="2160" w:hanging="360"/>
      </w:pPr>
    </w:lvl>
    <w:lvl w:ilvl="2" w:tplc="A2DC7108" w:tentative="1">
      <w:start w:val="1"/>
      <w:numFmt w:val="lowerRoman"/>
      <w:lvlText w:val="%3."/>
      <w:lvlJc w:val="right"/>
      <w:pPr>
        <w:tabs>
          <w:tab w:val="num" w:pos="2880"/>
        </w:tabs>
        <w:ind w:left="2880" w:hanging="180"/>
      </w:pPr>
    </w:lvl>
    <w:lvl w:ilvl="3" w:tplc="B7444E7E" w:tentative="1">
      <w:start w:val="1"/>
      <w:numFmt w:val="decimal"/>
      <w:lvlText w:val="%4."/>
      <w:lvlJc w:val="left"/>
      <w:pPr>
        <w:tabs>
          <w:tab w:val="num" w:pos="3600"/>
        </w:tabs>
        <w:ind w:left="3600" w:hanging="360"/>
      </w:pPr>
    </w:lvl>
    <w:lvl w:ilvl="4" w:tplc="8EC80DB2" w:tentative="1">
      <w:start w:val="1"/>
      <w:numFmt w:val="lowerLetter"/>
      <w:lvlText w:val="%5."/>
      <w:lvlJc w:val="left"/>
      <w:pPr>
        <w:tabs>
          <w:tab w:val="num" w:pos="4320"/>
        </w:tabs>
        <w:ind w:left="4320" w:hanging="360"/>
      </w:pPr>
    </w:lvl>
    <w:lvl w:ilvl="5" w:tplc="B510ABA8" w:tentative="1">
      <w:start w:val="1"/>
      <w:numFmt w:val="lowerRoman"/>
      <w:lvlText w:val="%6."/>
      <w:lvlJc w:val="right"/>
      <w:pPr>
        <w:tabs>
          <w:tab w:val="num" w:pos="5040"/>
        </w:tabs>
        <w:ind w:left="5040" w:hanging="180"/>
      </w:pPr>
    </w:lvl>
    <w:lvl w:ilvl="6" w:tplc="D41CBFA6" w:tentative="1">
      <w:start w:val="1"/>
      <w:numFmt w:val="decimal"/>
      <w:lvlText w:val="%7."/>
      <w:lvlJc w:val="left"/>
      <w:pPr>
        <w:tabs>
          <w:tab w:val="num" w:pos="5760"/>
        </w:tabs>
        <w:ind w:left="5760" w:hanging="360"/>
      </w:pPr>
    </w:lvl>
    <w:lvl w:ilvl="7" w:tplc="F58EE804" w:tentative="1">
      <w:start w:val="1"/>
      <w:numFmt w:val="lowerLetter"/>
      <w:lvlText w:val="%8."/>
      <w:lvlJc w:val="left"/>
      <w:pPr>
        <w:tabs>
          <w:tab w:val="num" w:pos="6480"/>
        </w:tabs>
        <w:ind w:left="6480" w:hanging="360"/>
      </w:pPr>
    </w:lvl>
    <w:lvl w:ilvl="8" w:tplc="60925546" w:tentative="1">
      <w:start w:val="1"/>
      <w:numFmt w:val="lowerRoman"/>
      <w:lvlText w:val="%9."/>
      <w:lvlJc w:val="right"/>
      <w:pPr>
        <w:tabs>
          <w:tab w:val="num" w:pos="7200"/>
        </w:tabs>
        <w:ind w:left="7200" w:hanging="180"/>
      </w:pPr>
    </w:lvl>
  </w:abstractNum>
  <w:abstractNum w:abstractNumId="22" w15:restartNumberingAfterBreak="0">
    <w:nsid w:val="60CD7257"/>
    <w:multiLevelType w:val="hybridMultilevel"/>
    <w:tmpl w:val="64D23DBC"/>
    <w:lvl w:ilvl="0" w:tplc="66401A26">
      <w:start w:val="1"/>
      <w:numFmt w:val="bullet"/>
      <w:lvlText w:val="o"/>
      <w:lvlJc w:val="left"/>
      <w:pPr>
        <w:tabs>
          <w:tab w:val="num" w:pos="1440"/>
        </w:tabs>
        <w:ind w:left="1440" w:hanging="360"/>
      </w:pPr>
      <w:rPr>
        <w:rFonts w:ascii="Courier New" w:hAnsi="Courier New" w:hint="default"/>
      </w:rPr>
    </w:lvl>
    <w:lvl w:ilvl="1" w:tplc="8C68EEF2">
      <w:start w:val="1"/>
      <w:numFmt w:val="bullet"/>
      <w:lvlText w:val="o"/>
      <w:lvlJc w:val="left"/>
      <w:pPr>
        <w:tabs>
          <w:tab w:val="num" w:pos="2160"/>
        </w:tabs>
        <w:ind w:left="2160" w:hanging="360"/>
      </w:pPr>
      <w:rPr>
        <w:rFonts w:ascii="Courier New" w:hAnsi="Courier New" w:hint="default"/>
      </w:rPr>
    </w:lvl>
    <w:lvl w:ilvl="2" w:tplc="7A86CA52" w:tentative="1">
      <w:start w:val="1"/>
      <w:numFmt w:val="bullet"/>
      <w:lvlText w:val=""/>
      <w:lvlJc w:val="left"/>
      <w:pPr>
        <w:tabs>
          <w:tab w:val="num" w:pos="2880"/>
        </w:tabs>
        <w:ind w:left="2880" w:hanging="360"/>
      </w:pPr>
      <w:rPr>
        <w:rFonts w:ascii="Wingdings" w:hAnsi="Wingdings" w:hint="default"/>
      </w:rPr>
    </w:lvl>
    <w:lvl w:ilvl="3" w:tplc="1EAE75C8" w:tentative="1">
      <w:start w:val="1"/>
      <w:numFmt w:val="bullet"/>
      <w:lvlText w:val=""/>
      <w:lvlJc w:val="left"/>
      <w:pPr>
        <w:tabs>
          <w:tab w:val="num" w:pos="3600"/>
        </w:tabs>
        <w:ind w:left="3600" w:hanging="360"/>
      </w:pPr>
      <w:rPr>
        <w:rFonts w:ascii="Symbol" w:hAnsi="Symbol" w:hint="default"/>
      </w:rPr>
    </w:lvl>
    <w:lvl w:ilvl="4" w:tplc="0A84BA66" w:tentative="1">
      <w:start w:val="1"/>
      <w:numFmt w:val="bullet"/>
      <w:lvlText w:val="o"/>
      <w:lvlJc w:val="left"/>
      <w:pPr>
        <w:tabs>
          <w:tab w:val="num" w:pos="4320"/>
        </w:tabs>
        <w:ind w:left="4320" w:hanging="360"/>
      </w:pPr>
      <w:rPr>
        <w:rFonts w:ascii="Courier New" w:hAnsi="Courier New" w:hint="default"/>
      </w:rPr>
    </w:lvl>
    <w:lvl w:ilvl="5" w:tplc="5E74FCF8" w:tentative="1">
      <w:start w:val="1"/>
      <w:numFmt w:val="bullet"/>
      <w:lvlText w:val=""/>
      <w:lvlJc w:val="left"/>
      <w:pPr>
        <w:tabs>
          <w:tab w:val="num" w:pos="5040"/>
        </w:tabs>
        <w:ind w:left="5040" w:hanging="360"/>
      </w:pPr>
      <w:rPr>
        <w:rFonts w:ascii="Wingdings" w:hAnsi="Wingdings" w:hint="default"/>
      </w:rPr>
    </w:lvl>
    <w:lvl w:ilvl="6" w:tplc="7882A49E" w:tentative="1">
      <w:start w:val="1"/>
      <w:numFmt w:val="bullet"/>
      <w:lvlText w:val=""/>
      <w:lvlJc w:val="left"/>
      <w:pPr>
        <w:tabs>
          <w:tab w:val="num" w:pos="5760"/>
        </w:tabs>
        <w:ind w:left="5760" w:hanging="360"/>
      </w:pPr>
      <w:rPr>
        <w:rFonts w:ascii="Symbol" w:hAnsi="Symbol" w:hint="default"/>
      </w:rPr>
    </w:lvl>
    <w:lvl w:ilvl="7" w:tplc="C8B08D24" w:tentative="1">
      <w:start w:val="1"/>
      <w:numFmt w:val="bullet"/>
      <w:lvlText w:val="o"/>
      <w:lvlJc w:val="left"/>
      <w:pPr>
        <w:tabs>
          <w:tab w:val="num" w:pos="6480"/>
        </w:tabs>
        <w:ind w:left="6480" w:hanging="360"/>
      </w:pPr>
      <w:rPr>
        <w:rFonts w:ascii="Courier New" w:hAnsi="Courier New" w:hint="default"/>
      </w:rPr>
    </w:lvl>
    <w:lvl w:ilvl="8" w:tplc="40BCD97E"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9053217"/>
    <w:multiLevelType w:val="hybridMultilevel"/>
    <w:tmpl w:val="C5A0FDAE"/>
    <w:lvl w:ilvl="0" w:tplc="A552E2BA">
      <w:start w:val="1"/>
      <w:numFmt w:val="bullet"/>
      <w:lvlText w:val="o"/>
      <w:lvlJc w:val="left"/>
      <w:pPr>
        <w:tabs>
          <w:tab w:val="num" w:pos="1440"/>
        </w:tabs>
        <w:ind w:left="1440" w:hanging="360"/>
      </w:pPr>
      <w:rPr>
        <w:rFonts w:ascii="Courier New" w:hAnsi="Courier New" w:hint="default"/>
      </w:rPr>
    </w:lvl>
    <w:lvl w:ilvl="1" w:tplc="8C7ABDF2">
      <w:start w:val="1"/>
      <w:numFmt w:val="bullet"/>
      <w:lvlText w:val="o"/>
      <w:lvlJc w:val="left"/>
      <w:pPr>
        <w:tabs>
          <w:tab w:val="num" w:pos="2160"/>
        </w:tabs>
        <w:ind w:left="2160" w:hanging="360"/>
      </w:pPr>
      <w:rPr>
        <w:rFonts w:ascii="Courier New" w:hAnsi="Courier New" w:hint="default"/>
      </w:rPr>
    </w:lvl>
    <w:lvl w:ilvl="2" w:tplc="7B48093C" w:tentative="1">
      <w:start w:val="1"/>
      <w:numFmt w:val="bullet"/>
      <w:lvlText w:val=""/>
      <w:lvlJc w:val="left"/>
      <w:pPr>
        <w:tabs>
          <w:tab w:val="num" w:pos="2880"/>
        </w:tabs>
        <w:ind w:left="2880" w:hanging="360"/>
      </w:pPr>
      <w:rPr>
        <w:rFonts w:ascii="Wingdings" w:hAnsi="Wingdings" w:hint="default"/>
      </w:rPr>
    </w:lvl>
    <w:lvl w:ilvl="3" w:tplc="BF5E2184" w:tentative="1">
      <w:start w:val="1"/>
      <w:numFmt w:val="bullet"/>
      <w:lvlText w:val=""/>
      <w:lvlJc w:val="left"/>
      <w:pPr>
        <w:tabs>
          <w:tab w:val="num" w:pos="3600"/>
        </w:tabs>
        <w:ind w:left="3600" w:hanging="360"/>
      </w:pPr>
      <w:rPr>
        <w:rFonts w:ascii="Symbol" w:hAnsi="Symbol" w:hint="default"/>
      </w:rPr>
    </w:lvl>
    <w:lvl w:ilvl="4" w:tplc="4322F898" w:tentative="1">
      <w:start w:val="1"/>
      <w:numFmt w:val="bullet"/>
      <w:lvlText w:val="o"/>
      <w:lvlJc w:val="left"/>
      <w:pPr>
        <w:tabs>
          <w:tab w:val="num" w:pos="4320"/>
        </w:tabs>
        <w:ind w:left="4320" w:hanging="360"/>
      </w:pPr>
      <w:rPr>
        <w:rFonts w:ascii="Courier New" w:hAnsi="Courier New" w:hint="default"/>
      </w:rPr>
    </w:lvl>
    <w:lvl w:ilvl="5" w:tplc="A212F4D6" w:tentative="1">
      <w:start w:val="1"/>
      <w:numFmt w:val="bullet"/>
      <w:lvlText w:val=""/>
      <w:lvlJc w:val="left"/>
      <w:pPr>
        <w:tabs>
          <w:tab w:val="num" w:pos="5040"/>
        </w:tabs>
        <w:ind w:left="5040" w:hanging="360"/>
      </w:pPr>
      <w:rPr>
        <w:rFonts w:ascii="Wingdings" w:hAnsi="Wingdings" w:hint="default"/>
      </w:rPr>
    </w:lvl>
    <w:lvl w:ilvl="6" w:tplc="78001638" w:tentative="1">
      <w:start w:val="1"/>
      <w:numFmt w:val="bullet"/>
      <w:lvlText w:val=""/>
      <w:lvlJc w:val="left"/>
      <w:pPr>
        <w:tabs>
          <w:tab w:val="num" w:pos="5760"/>
        </w:tabs>
        <w:ind w:left="5760" w:hanging="360"/>
      </w:pPr>
      <w:rPr>
        <w:rFonts w:ascii="Symbol" w:hAnsi="Symbol" w:hint="default"/>
      </w:rPr>
    </w:lvl>
    <w:lvl w:ilvl="7" w:tplc="AC6647F6" w:tentative="1">
      <w:start w:val="1"/>
      <w:numFmt w:val="bullet"/>
      <w:lvlText w:val="o"/>
      <w:lvlJc w:val="left"/>
      <w:pPr>
        <w:tabs>
          <w:tab w:val="num" w:pos="6480"/>
        </w:tabs>
        <w:ind w:left="6480" w:hanging="360"/>
      </w:pPr>
      <w:rPr>
        <w:rFonts w:ascii="Courier New" w:hAnsi="Courier New" w:hint="default"/>
      </w:rPr>
    </w:lvl>
    <w:lvl w:ilvl="8" w:tplc="1D3A7ED4"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FC81091"/>
    <w:multiLevelType w:val="hybridMultilevel"/>
    <w:tmpl w:val="9B0A62D8"/>
    <w:lvl w:ilvl="0" w:tplc="244CCE7C">
      <w:start w:val="1"/>
      <w:numFmt w:val="bullet"/>
      <w:lvlText w:val=""/>
      <w:lvlJc w:val="left"/>
      <w:pPr>
        <w:tabs>
          <w:tab w:val="num" w:pos="720"/>
        </w:tabs>
        <w:ind w:left="720" w:hanging="360"/>
      </w:pPr>
      <w:rPr>
        <w:rFonts w:ascii="Wingdings" w:hAnsi="Wingdings" w:hint="default"/>
      </w:rPr>
    </w:lvl>
    <w:lvl w:ilvl="1" w:tplc="F594E474">
      <w:start w:val="1"/>
      <w:numFmt w:val="bullet"/>
      <w:lvlText w:val="o"/>
      <w:lvlJc w:val="left"/>
      <w:pPr>
        <w:tabs>
          <w:tab w:val="num" w:pos="1440"/>
        </w:tabs>
        <w:ind w:left="1440" w:hanging="360"/>
      </w:pPr>
      <w:rPr>
        <w:rFonts w:ascii="Courier New" w:hAnsi="Courier New" w:hint="default"/>
      </w:rPr>
    </w:lvl>
    <w:lvl w:ilvl="2" w:tplc="BBBEDEF6" w:tentative="1">
      <w:start w:val="1"/>
      <w:numFmt w:val="bullet"/>
      <w:lvlText w:val=""/>
      <w:lvlJc w:val="left"/>
      <w:pPr>
        <w:tabs>
          <w:tab w:val="num" w:pos="2160"/>
        </w:tabs>
        <w:ind w:left="2160" w:hanging="360"/>
      </w:pPr>
      <w:rPr>
        <w:rFonts w:ascii="Wingdings" w:hAnsi="Wingdings" w:hint="default"/>
      </w:rPr>
    </w:lvl>
    <w:lvl w:ilvl="3" w:tplc="13B453B2" w:tentative="1">
      <w:start w:val="1"/>
      <w:numFmt w:val="bullet"/>
      <w:lvlText w:val=""/>
      <w:lvlJc w:val="left"/>
      <w:pPr>
        <w:tabs>
          <w:tab w:val="num" w:pos="2880"/>
        </w:tabs>
        <w:ind w:left="2880" w:hanging="360"/>
      </w:pPr>
      <w:rPr>
        <w:rFonts w:ascii="Symbol" w:hAnsi="Symbol" w:hint="default"/>
      </w:rPr>
    </w:lvl>
    <w:lvl w:ilvl="4" w:tplc="4C221E0C" w:tentative="1">
      <w:start w:val="1"/>
      <w:numFmt w:val="bullet"/>
      <w:lvlText w:val="o"/>
      <w:lvlJc w:val="left"/>
      <w:pPr>
        <w:tabs>
          <w:tab w:val="num" w:pos="3600"/>
        </w:tabs>
        <w:ind w:left="3600" w:hanging="360"/>
      </w:pPr>
      <w:rPr>
        <w:rFonts w:ascii="Courier New" w:hAnsi="Courier New" w:hint="default"/>
      </w:rPr>
    </w:lvl>
    <w:lvl w:ilvl="5" w:tplc="21C4C062" w:tentative="1">
      <w:start w:val="1"/>
      <w:numFmt w:val="bullet"/>
      <w:lvlText w:val=""/>
      <w:lvlJc w:val="left"/>
      <w:pPr>
        <w:tabs>
          <w:tab w:val="num" w:pos="4320"/>
        </w:tabs>
        <w:ind w:left="4320" w:hanging="360"/>
      </w:pPr>
      <w:rPr>
        <w:rFonts w:ascii="Wingdings" w:hAnsi="Wingdings" w:hint="default"/>
      </w:rPr>
    </w:lvl>
    <w:lvl w:ilvl="6" w:tplc="E132FF80" w:tentative="1">
      <w:start w:val="1"/>
      <w:numFmt w:val="bullet"/>
      <w:lvlText w:val=""/>
      <w:lvlJc w:val="left"/>
      <w:pPr>
        <w:tabs>
          <w:tab w:val="num" w:pos="5040"/>
        </w:tabs>
        <w:ind w:left="5040" w:hanging="360"/>
      </w:pPr>
      <w:rPr>
        <w:rFonts w:ascii="Symbol" w:hAnsi="Symbol" w:hint="default"/>
      </w:rPr>
    </w:lvl>
    <w:lvl w:ilvl="7" w:tplc="5AC0D5E2" w:tentative="1">
      <w:start w:val="1"/>
      <w:numFmt w:val="bullet"/>
      <w:lvlText w:val="o"/>
      <w:lvlJc w:val="left"/>
      <w:pPr>
        <w:tabs>
          <w:tab w:val="num" w:pos="5760"/>
        </w:tabs>
        <w:ind w:left="5760" w:hanging="360"/>
      </w:pPr>
      <w:rPr>
        <w:rFonts w:ascii="Courier New" w:hAnsi="Courier New" w:hint="default"/>
      </w:rPr>
    </w:lvl>
    <w:lvl w:ilvl="8" w:tplc="F72E6A8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9D7F31"/>
    <w:multiLevelType w:val="hybridMultilevel"/>
    <w:tmpl w:val="7D34AA34"/>
    <w:lvl w:ilvl="0" w:tplc="7CC8891C">
      <w:start w:val="1"/>
      <w:numFmt w:val="bullet"/>
      <w:lvlText w:val="o"/>
      <w:lvlJc w:val="left"/>
      <w:pPr>
        <w:tabs>
          <w:tab w:val="num" w:pos="1440"/>
        </w:tabs>
        <w:ind w:left="1440" w:hanging="360"/>
      </w:pPr>
      <w:rPr>
        <w:rFonts w:ascii="Courier New" w:hAnsi="Courier New" w:hint="default"/>
      </w:rPr>
    </w:lvl>
    <w:lvl w:ilvl="1" w:tplc="8A7A0A9C">
      <w:start w:val="1"/>
      <w:numFmt w:val="bullet"/>
      <w:lvlText w:val="o"/>
      <w:lvlJc w:val="left"/>
      <w:pPr>
        <w:tabs>
          <w:tab w:val="num" w:pos="2160"/>
        </w:tabs>
        <w:ind w:left="2160" w:hanging="360"/>
      </w:pPr>
      <w:rPr>
        <w:rFonts w:ascii="Courier New" w:hAnsi="Courier New" w:hint="default"/>
      </w:rPr>
    </w:lvl>
    <w:lvl w:ilvl="2" w:tplc="4072A55C" w:tentative="1">
      <w:start w:val="1"/>
      <w:numFmt w:val="bullet"/>
      <w:lvlText w:val=""/>
      <w:lvlJc w:val="left"/>
      <w:pPr>
        <w:tabs>
          <w:tab w:val="num" w:pos="2880"/>
        </w:tabs>
        <w:ind w:left="2880" w:hanging="360"/>
      </w:pPr>
      <w:rPr>
        <w:rFonts w:ascii="Wingdings" w:hAnsi="Wingdings" w:hint="default"/>
      </w:rPr>
    </w:lvl>
    <w:lvl w:ilvl="3" w:tplc="320A266E" w:tentative="1">
      <w:start w:val="1"/>
      <w:numFmt w:val="bullet"/>
      <w:lvlText w:val=""/>
      <w:lvlJc w:val="left"/>
      <w:pPr>
        <w:tabs>
          <w:tab w:val="num" w:pos="3600"/>
        </w:tabs>
        <w:ind w:left="3600" w:hanging="360"/>
      </w:pPr>
      <w:rPr>
        <w:rFonts w:ascii="Symbol" w:hAnsi="Symbol" w:hint="default"/>
      </w:rPr>
    </w:lvl>
    <w:lvl w:ilvl="4" w:tplc="990E1598" w:tentative="1">
      <w:start w:val="1"/>
      <w:numFmt w:val="bullet"/>
      <w:lvlText w:val="o"/>
      <w:lvlJc w:val="left"/>
      <w:pPr>
        <w:tabs>
          <w:tab w:val="num" w:pos="4320"/>
        </w:tabs>
        <w:ind w:left="4320" w:hanging="360"/>
      </w:pPr>
      <w:rPr>
        <w:rFonts w:ascii="Courier New" w:hAnsi="Courier New" w:hint="default"/>
      </w:rPr>
    </w:lvl>
    <w:lvl w:ilvl="5" w:tplc="B4C09C5E" w:tentative="1">
      <w:start w:val="1"/>
      <w:numFmt w:val="bullet"/>
      <w:lvlText w:val=""/>
      <w:lvlJc w:val="left"/>
      <w:pPr>
        <w:tabs>
          <w:tab w:val="num" w:pos="5040"/>
        </w:tabs>
        <w:ind w:left="5040" w:hanging="360"/>
      </w:pPr>
      <w:rPr>
        <w:rFonts w:ascii="Wingdings" w:hAnsi="Wingdings" w:hint="default"/>
      </w:rPr>
    </w:lvl>
    <w:lvl w:ilvl="6" w:tplc="3EBE88EC" w:tentative="1">
      <w:start w:val="1"/>
      <w:numFmt w:val="bullet"/>
      <w:lvlText w:val=""/>
      <w:lvlJc w:val="left"/>
      <w:pPr>
        <w:tabs>
          <w:tab w:val="num" w:pos="5760"/>
        </w:tabs>
        <w:ind w:left="5760" w:hanging="360"/>
      </w:pPr>
      <w:rPr>
        <w:rFonts w:ascii="Symbol" w:hAnsi="Symbol" w:hint="default"/>
      </w:rPr>
    </w:lvl>
    <w:lvl w:ilvl="7" w:tplc="3AE6E958" w:tentative="1">
      <w:start w:val="1"/>
      <w:numFmt w:val="bullet"/>
      <w:lvlText w:val="o"/>
      <w:lvlJc w:val="left"/>
      <w:pPr>
        <w:tabs>
          <w:tab w:val="num" w:pos="6480"/>
        </w:tabs>
        <w:ind w:left="6480" w:hanging="360"/>
      </w:pPr>
      <w:rPr>
        <w:rFonts w:ascii="Courier New" w:hAnsi="Courier New" w:hint="default"/>
      </w:rPr>
    </w:lvl>
    <w:lvl w:ilvl="8" w:tplc="533E03F0"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1C15A38"/>
    <w:multiLevelType w:val="hybridMultilevel"/>
    <w:tmpl w:val="E536D92C"/>
    <w:lvl w:ilvl="0" w:tplc="60C496D0">
      <w:start w:val="1"/>
      <w:numFmt w:val="bullet"/>
      <w:lvlText w:val=""/>
      <w:lvlJc w:val="left"/>
      <w:pPr>
        <w:tabs>
          <w:tab w:val="num" w:pos="720"/>
        </w:tabs>
        <w:ind w:left="720" w:hanging="360"/>
      </w:pPr>
      <w:rPr>
        <w:rFonts w:ascii="Wingdings" w:hAnsi="Wingdings" w:hint="default"/>
      </w:rPr>
    </w:lvl>
    <w:lvl w:ilvl="1" w:tplc="4D16B346">
      <w:start w:val="1"/>
      <w:numFmt w:val="bullet"/>
      <w:lvlText w:val=""/>
      <w:lvlJc w:val="left"/>
      <w:pPr>
        <w:tabs>
          <w:tab w:val="num" w:pos="1440"/>
        </w:tabs>
        <w:ind w:left="1440" w:hanging="360"/>
      </w:pPr>
      <w:rPr>
        <w:rFonts w:ascii="Symbol" w:hAnsi="Symbol" w:hint="default"/>
      </w:rPr>
    </w:lvl>
    <w:lvl w:ilvl="2" w:tplc="321A6570" w:tentative="1">
      <w:start w:val="1"/>
      <w:numFmt w:val="bullet"/>
      <w:lvlText w:val=""/>
      <w:lvlJc w:val="left"/>
      <w:pPr>
        <w:tabs>
          <w:tab w:val="num" w:pos="2160"/>
        </w:tabs>
        <w:ind w:left="2160" w:hanging="360"/>
      </w:pPr>
      <w:rPr>
        <w:rFonts w:ascii="Wingdings" w:hAnsi="Wingdings" w:hint="default"/>
      </w:rPr>
    </w:lvl>
    <w:lvl w:ilvl="3" w:tplc="EC2AB962" w:tentative="1">
      <w:start w:val="1"/>
      <w:numFmt w:val="bullet"/>
      <w:lvlText w:val=""/>
      <w:lvlJc w:val="left"/>
      <w:pPr>
        <w:tabs>
          <w:tab w:val="num" w:pos="2880"/>
        </w:tabs>
        <w:ind w:left="2880" w:hanging="360"/>
      </w:pPr>
      <w:rPr>
        <w:rFonts w:ascii="Symbol" w:hAnsi="Symbol" w:hint="default"/>
      </w:rPr>
    </w:lvl>
    <w:lvl w:ilvl="4" w:tplc="80D01C68" w:tentative="1">
      <w:start w:val="1"/>
      <w:numFmt w:val="bullet"/>
      <w:lvlText w:val="o"/>
      <w:lvlJc w:val="left"/>
      <w:pPr>
        <w:tabs>
          <w:tab w:val="num" w:pos="3600"/>
        </w:tabs>
        <w:ind w:left="3600" w:hanging="360"/>
      </w:pPr>
      <w:rPr>
        <w:rFonts w:ascii="Courier New" w:hAnsi="Courier New" w:hint="default"/>
      </w:rPr>
    </w:lvl>
    <w:lvl w:ilvl="5" w:tplc="4718F5A6" w:tentative="1">
      <w:start w:val="1"/>
      <w:numFmt w:val="bullet"/>
      <w:lvlText w:val=""/>
      <w:lvlJc w:val="left"/>
      <w:pPr>
        <w:tabs>
          <w:tab w:val="num" w:pos="4320"/>
        </w:tabs>
        <w:ind w:left="4320" w:hanging="360"/>
      </w:pPr>
      <w:rPr>
        <w:rFonts w:ascii="Wingdings" w:hAnsi="Wingdings" w:hint="default"/>
      </w:rPr>
    </w:lvl>
    <w:lvl w:ilvl="6" w:tplc="AB820E42" w:tentative="1">
      <w:start w:val="1"/>
      <w:numFmt w:val="bullet"/>
      <w:lvlText w:val=""/>
      <w:lvlJc w:val="left"/>
      <w:pPr>
        <w:tabs>
          <w:tab w:val="num" w:pos="5040"/>
        </w:tabs>
        <w:ind w:left="5040" w:hanging="360"/>
      </w:pPr>
      <w:rPr>
        <w:rFonts w:ascii="Symbol" w:hAnsi="Symbol" w:hint="default"/>
      </w:rPr>
    </w:lvl>
    <w:lvl w:ilvl="7" w:tplc="587C2232" w:tentative="1">
      <w:start w:val="1"/>
      <w:numFmt w:val="bullet"/>
      <w:lvlText w:val="o"/>
      <w:lvlJc w:val="left"/>
      <w:pPr>
        <w:tabs>
          <w:tab w:val="num" w:pos="5760"/>
        </w:tabs>
        <w:ind w:left="5760" w:hanging="360"/>
      </w:pPr>
      <w:rPr>
        <w:rFonts w:ascii="Courier New" w:hAnsi="Courier New" w:hint="default"/>
      </w:rPr>
    </w:lvl>
    <w:lvl w:ilvl="8" w:tplc="47F299E0"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6"/>
  </w:num>
  <w:num w:numId="3">
    <w:abstractNumId w:val="4"/>
  </w:num>
  <w:num w:numId="4">
    <w:abstractNumId w:val="16"/>
  </w:num>
  <w:num w:numId="5">
    <w:abstractNumId w:val="10"/>
  </w:num>
  <w:num w:numId="6">
    <w:abstractNumId w:val="9"/>
  </w:num>
  <w:num w:numId="7">
    <w:abstractNumId w:val="14"/>
  </w:num>
  <w:num w:numId="8">
    <w:abstractNumId w:val="6"/>
  </w:num>
  <w:num w:numId="9">
    <w:abstractNumId w:val="24"/>
  </w:num>
  <w:num w:numId="10">
    <w:abstractNumId w:val="11"/>
  </w:num>
  <w:num w:numId="11">
    <w:abstractNumId w:val="25"/>
  </w:num>
  <w:num w:numId="12">
    <w:abstractNumId w:val="7"/>
  </w:num>
  <w:num w:numId="13">
    <w:abstractNumId w:val="18"/>
  </w:num>
  <w:num w:numId="14">
    <w:abstractNumId w:val="23"/>
  </w:num>
  <w:num w:numId="15">
    <w:abstractNumId w:val="22"/>
  </w:num>
  <w:num w:numId="16">
    <w:abstractNumId w:val="19"/>
  </w:num>
  <w:num w:numId="17">
    <w:abstractNumId w:val="21"/>
  </w:num>
  <w:num w:numId="18">
    <w:abstractNumId w:val="1"/>
  </w:num>
  <w:num w:numId="19">
    <w:abstractNumId w:val="2"/>
  </w:num>
  <w:num w:numId="20">
    <w:abstractNumId w:val="3"/>
  </w:num>
  <w:num w:numId="21">
    <w:abstractNumId w:val="5"/>
  </w:num>
  <w:num w:numId="22">
    <w:abstractNumId w:val="20"/>
  </w:num>
  <w:num w:numId="23">
    <w:abstractNumId w:val="17"/>
  </w:num>
  <w:num w:numId="24">
    <w:abstractNumId w:val="15"/>
  </w:num>
  <w:num w:numId="25">
    <w:abstractNumId w:val="8"/>
  </w:num>
  <w:num w:numId="26">
    <w:abstractNumId w:val="12"/>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647"/>
    <w:rsid w:val="00014D8B"/>
    <w:rsid w:val="00057A6D"/>
    <w:rsid w:val="00084330"/>
    <w:rsid w:val="000A3430"/>
    <w:rsid w:val="000C7E6C"/>
    <w:rsid w:val="000E6F9E"/>
    <w:rsid w:val="00107EFF"/>
    <w:rsid w:val="001118FC"/>
    <w:rsid w:val="00143634"/>
    <w:rsid w:val="00171279"/>
    <w:rsid w:val="001C123C"/>
    <w:rsid w:val="001C3604"/>
    <w:rsid w:val="00236EDA"/>
    <w:rsid w:val="00273FDB"/>
    <w:rsid w:val="002F48C5"/>
    <w:rsid w:val="0032077A"/>
    <w:rsid w:val="00326A33"/>
    <w:rsid w:val="0033707C"/>
    <w:rsid w:val="003513D4"/>
    <w:rsid w:val="00352690"/>
    <w:rsid w:val="003C703F"/>
    <w:rsid w:val="00430339"/>
    <w:rsid w:val="00441408"/>
    <w:rsid w:val="004465E1"/>
    <w:rsid w:val="00450491"/>
    <w:rsid w:val="00456226"/>
    <w:rsid w:val="00483DD7"/>
    <w:rsid w:val="004B4B35"/>
    <w:rsid w:val="004D0888"/>
    <w:rsid w:val="00532F51"/>
    <w:rsid w:val="005425E2"/>
    <w:rsid w:val="00542676"/>
    <w:rsid w:val="00542EE3"/>
    <w:rsid w:val="00555BA0"/>
    <w:rsid w:val="005E1FBE"/>
    <w:rsid w:val="005F051B"/>
    <w:rsid w:val="00620ACD"/>
    <w:rsid w:val="0062503F"/>
    <w:rsid w:val="006C0398"/>
    <w:rsid w:val="00705E06"/>
    <w:rsid w:val="00747325"/>
    <w:rsid w:val="00752256"/>
    <w:rsid w:val="00811647"/>
    <w:rsid w:val="00817A7D"/>
    <w:rsid w:val="00825429"/>
    <w:rsid w:val="008509D5"/>
    <w:rsid w:val="008523DE"/>
    <w:rsid w:val="0086197A"/>
    <w:rsid w:val="008B20D1"/>
    <w:rsid w:val="008C6F09"/>
    <w:rsid w:val="009562DA"/>
    <w:rsid w:val="00960706"/>
    <w:rsid w:val="009A55A5"/>
    <w:rsid w:val="009D3F3D"/>
    <w:rsid w:val="00A4067B"/>
    <w:rsid w:val="00A45423"/>
    <w:rsid w:val="00A6431F"/>
    <w:rsid w:val="00AC300F"/>
    <w:rsid w:val="00AE1B9B"/>
    <w:rsid w:val="00AF225B"/>
    <w:rsid w:val="00B07042"/>
    <w:rsid w:val="00B24BB1"/>
    <w:rsid w:val="00B258FA"/>
    <w:rsid w:val="00B40640"/>
    <w:rsid w:val="00B91F42"/>
    <w:rsid w:val="00B944FD"/>
    <w:rsid w:val="00BA5434"/>
    <w:rsid w:val="00BA7E28"/>
    <w:rsid w:val="00C03938"/>
    <w:rsid w:val="00C135D5"/>
    <w:rsid w:val="00C353EE"/>
    <w:rsid w:val="00C851E1"/>
    <w:rsid w:val="00C85FA6"/>
    <w:rsid w:val="00C96CA8"/>
    <w:rsid w:val="00CB56CE"/>
    <w:rsid w:val="00CC43D4"/>
    <w:rsid w:val="00D44433"/>
    <w:rsid w:val="00D46FE2"/>
    <w:rsid w:val="00D6748F"/>
    <w:rsid w:val="00D7537D"/>
    <w:rsid w:val="00DD60EA"/>
    <w:rsid w:val="00DF50CD"/>
    <w:rsid w:val="00E00E45"/>
    <w:rsid w:val="00E13727"/>
    <w:rsid w:val="00E3150E"/>
    <w:rsid w:val="00E47D4F"/>
    <w:rsid w:val="00E50FF6"/>
    <w:rsid w:val="00E5623A"/>
    <w:rsid w:val="00E96CC8"/>
    <w:rsid w:val="00E97306"/>
    <w:rsid w:val="00EC20B7"/>
    <w:rsid w:val="00F06F60"/>
    <w:rsid w:val="00F225F2"/>
    <w:rsid w:val="00F325E8"/>
    <w:rsid w:val="00F348F0"/>
    <w:rsid w:val="00F41877"/>
    <w:rsid w:val="00F61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13C4229"/>
  <w15:docId w15:val="{2655CB21-F1FD-4065-8CB1-B5E653F5B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tabs>
        <w:tab w:val="right" w:pos="4320"/>
        <w:tab w:val="left" w:pos="4500"/>
      </w:tabs>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8"/>
    </w:rPr>
  </w:style>
  <w:style w:type="paragraph" w:styleId="CommentText">
    <w:name w:val="annotation text"/>
    <w:basedOn w:val="Normal"/>
    <w:link w:val="CommentTextChar"/>
    <w:semiHidden/>
  </w:style>
  <w:style w:type="paragraph" w:customStyle="1" w:styleId="levnl11">
    <w:name w:val="_levnl1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rFonts w:ascii="Times New Roman" w:eastAsia="Times New Roman" w:hAnsi="Times New Roman"/>
    </w:rPr>
  </w:style>
  <w:style w:type="paragraph" w:customStyle="1" w:styleId="levnl21">
    <w:name w:val="_levnl2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rPr>
      <w:rFonts w:ascii="Times New Roman" w:eastAsia="Times New Roman" w:hAnsi="Times New Roman"/>
    </w:rPr>
  </w:style>
  <w:style w:type="paragraph" w:customStyle="1" w:styleId="level1">
    <w:name w:val="_leve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rFonts w:ascii="Times New Roman" w:eastAsia="Times New Roman" w:hAnsi="Times New Roman"/>
    </w:rPr>
  </w:style>
  <w:style w:type="paragraph" w:customStyle="1" w:styleId="level2">
    <w:name w:val="_leve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rPr>
      <w:rFonts w:ascii="Times New Roman" w:eastAsia="Times New Roman" w:hAnsi="Times New Roman"/>
    </w:rPr>
  </w:style>
  <w:style w:type="paragraph" w:styleId="BalloonText">
    <w:name w:val="Balloon Text"/>
    <w:basedOn w:val="Normal"/>
    <w:semiHidden/>
    <w:rPr>
      <w:rFonts w:ascii="Tahoma" w:hAnsi="Tahoma" w:cs="Courier New"/>
      <w:sz w:val="16"/>
      <w:szCs w:val="16"/>
    </w:rPr>
  </w:style>
  <w:style w:type="paragraph" w:styleId="PlainText">
    <w:name w:val="Plain Text"/>
    <w:basedOn w:val="Normal"/>
    <w:link w:val="PlainTextChar"/>
    <w:uiPriority w:val="99"/>
    <w:unhideWhenUsed/>
    <w:rsid w:val="005F051B"/>
    <w:rPr>
      <w:rFonts w:ascii="Consolas" w:eastAsia="Calibri" w:hAnsi="Consolas"/>
      <w:sz w:val="21"/>
      <w:szCs w:val="21"/>
      <w:lang w:val="x-none" w:eastAsia="x-none"/>
    </w:rPr>
  </w:style>
  <w:style w:type="character" w:customStyle="1" w:styleId="PlainTextChar">
    <w:name w:val="Plain Text Char"/>
    <w:link w:val="PlainText"/>
    <w:uiPriority w:val="99"/>
    <w:rsid w:val="005F051B"/>
    <w:rPr>
      <w:rFonts w:ascii="Consolas" w:eastAsia="Calibri" w:hAnsi="Consolas" w:cs="Consolas"/>
      <w:sz w:val="21"/>
      <w:szCs w:val="21"/>
    </w:rPr>
  </w:style>
  <w:style w:type="paragraph" w:styleId="CommentSubject">
    <w:name w:val="annotation subject"/>
    <w:basedOn w:val="CommentText"/>
    <w:next w:val="CommentText"/>
    <w:link w:val="CommentSubjectChar"/>
    <w:rsid w:val="00B258FA"/>
    <w:rPr>
      <w:b/>
      <w:bCs/>
      <w:sz w:val="20"/>
    </w:rPr>
  </w:style>
  <w:style w:type="character" w:customStyle="1" w:styleId="CommentTextChar">
    <w:name w:val="Comment Text Char"/>
    <w:link w:val="CommentText"/>
    <w:semiHidden/>
    <w:rsid w:val="00B258FA"/>
    <w:rPr>
      <w:sz w:val="24"/>
    </w:rPr>
  </w:style>
  <w:style w:type="character" w:customStyle="1" w:styleId="CommentSubjectChar">
    <w:name w:val="Comment Subject Char"/>
    <w:link w:val="CommentSubject"/>
    <w:rsid w:val="00B258FA"/>
    <w:rPr>
      <w:b/>
      <w:bCs/>
      <w:sz w:val="24"/>
    </w:rPr>
  </w:style>
  <w:style w:type="paragraph" w:styleId="Header">
    <w:name w:val="header"/>
    <w:basedOn w:val="Normal"/>
    <w:link w:val="HeaderChar"/>
    <w:rsid w:val="0086197A"/>
    <w:pPr>
      <w:tabs>
        <w:tab w:val="center" w:pos="4680"/>
        <w:tab w:val="right" w:pos="9360"/>
      </w:tabs>
    </w:pPr>
  </w:style>
  <w:style w:type="character" w:customStyle="1" w:styleId="HeaderChar">
    <w:name w:val="Header Char"/>
    <w:link w:val="Header"/>
    <w:rsid w:val="0086197A"/>
    <w:rPr>
      <w:sz w:val="24"/>
    </w:rPr>
  </w:style>
  <w:style w:type="paragraph" w:styleId="Footer">
    <w:name w:val="footer"/>
    <w:basedOn w:val="Normal"/>
    <w:link w:val="FooterChar"/>
    <w:uiPriority w:val="99"/>
    <w:rsid w:val="0086197A"/>
    <w:pPr>
      <w:tabs>
        <w:tab w:val="center" w:pos="4680"/>
        <w:tab w:val="right" w:pos="9360"/>
      </w:tabs>
    </w:pPr>
  </w:style>
  <w:style w:type="character" w:customStyle="1" w:styleId="FooterChar">
    <w:name w:val="Footer Char"/>
    <w:link w:val="Footer"/>
    <w:uiPriority w:val="99"/>
    <w:rsid w:val="0086197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662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5CDBC-0BC7-4C91-BE67-BA558AE71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2394</Words>
  <Characters>13652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USU expects steady output from your research, scholarly, and creative efforts</vt:lpstr>
    </vt:vector>
  </TitlesOfParts>
  <Company>Utah State University</Company>
  <LinksUpToDate>false</LinksUpToDate>
  <CharactersWithSpaces>16014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USU expects steady output from your research, scholarly, and creative efforts</dc:title>
  <dc:subject/>
  <dc:creator>Charles Carpenter</dc:creator>
  <cp:keywords/>
  <cp:lastModifiedBy>Megan Coster</cp:lastModifiedBy>
  <cp:revision>2</cp:revision>
  <cp:lastPrinted>2015-09-04T15:00:00Z</cp:lastPrinted>
  <dcterms:created xsi:type="dcterms:W3CDTF">2018-12-05T16:52:00Z</dcterms:created>
  <dcterms:modified xsi:type="dcterms:W3CDTF">2018-12-05T16:52:00Z</dcterms:modified>
</cp:coreProperties>
</file>